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27A88" w14:textId="6A3044A5" w:rsidR="00126C25" w:rsidRPr="00956A65" w:rsidRDefault="00A518F7" w:rsidP="07368EFB">
      <w:pPr>
        <w:jc w:val="center"/>
        <w:rPr>
          <w:rFonts w:ascii="Arial" w:eastAsia="Century Gothic" w:hAnsi="Arial" w:cs="Arial"/>
          <w:b/>
          <w:bCs/>
          <w:color w:val="5A4099" w:themeColor="text2"/>
          <w:sz w:val="48"/>
          <w:szCs w:val="48"/>
        </w:rPr>
      </w:pPr>
      <w:r w:rsidRPr="00956A65">
        <w:rPr>
          <w:rFonts w:ascii="Arial" w:eastAsia="Century Gothic" w:hAnsi="Arial" w:cs="Arial"/>
          <w:b/>
          <w:bCs/>
          <w:color w:val="5A4099"/>
          <w:sz w:val="48"/>
          <w:szCs w:val="48"/>
        </w:rPr>
        <w:t>Writing a press release</w:t>
      </w:r>
    </w:p>
    <w:p w14:paraId="019D8149" w14:textId="77777777" w:rsidR="00126C25" w:rsidRPr="00956A65" w:rsidRDefault="00126C25" w:rsidP="00126C25">
      <w:pPr>
        <w:spacing w:after="0" w:line="240" w:lineRule="auto"/>
        <w:rPr>
          <w:rFonts w:ascii="Arial" w:hAnsi="Arial" w:cs="Arial"/>
          <w:i/>
          <w:sz w:val="20"/>
          <w:szCs w:val="20"/>
        </w:rPr>
      </w:pPr>
    </w:p>
    <w:p w14:paraId="12757F46" w14:textId="7899A8BE" w:rsidR="00126C25" w:rsidRPr="00956A65" w:rsidRDefault="00956A65" w:rsidP="07368EFB">
      <w:pPr>
        <w:spacing w:after="0" w:line="240" w:lineRule="auto"/>
        <w:rPr>
          <w:rFonts w:ascii="Arial" w:eastAsia="Century Gothic" w:hAnsi="Arial" w:cs="Arial"/>
          <w:sz w:val="20"/>
          <w:szCs w:val="20"/>
        </w:rPr>
      </w:pPr>
      <w:r>
        <w:rPr>
          <w:rFonts w:ascii="Arial" w:eastAsia="Century Gothic" w:hAnsi="Arial" w:cs="Arial"/>
          <w:sz w:val="20"/>
          <w:szCs w:val="20"/>
        </w:rPr>
        <w:t>The best way of attracting media attention to your project or event is through a press release. The template below will walk you through the different sections needed to make a press release. A full example can be found on the second page.</w:t>
      </w:r>
    </w:p>
    <w:p w14:paraId="40A06B49" w14:textId="77777777" w:rsidR="00126C25" w:rsidRPr="00956A65" w:rsidRDefault="00126C25" w:rsidP="00126C25">
      <w:pPr>
        <w:spacing w:after="0" w:line="240" w:lineRule="auto"/>
        <w:rPr>
          <w:rFonts w:ascii="Arial" w:hAnsi="Arial" w:cs="Arial"/>
          <w:sz w:val="20"/>
          <w:szCs w:val="20"/>
        </w:rPr>
      </w:pPr>
    </w:p>
    <w:p w14:paraId="6540A01A" w14:textId="27DBB6CA" w:rsidR="00126C25" w:rsidRPr="00956A65" w:rsidRDefault="00956A65" w:rsidP="07368EFB">
      <w:pPr>
        <w:spacing w:after="0" w:line="240" w:lineRule="auto"/>
        <w:rPr>
          <w:rFonts w:ascii="Arial" w:eastAsia="Century Gothic" w:hAnsi="Arial" w:cs="Arial"/>
          <w:sz w:val="20"/>
          <w:szCs w:val="20"/>
        </w:rPr>
      </w:pPr>
      <w:r>
        <w:rPr>
          <w:rFonts w:ascii="Arial" w:eastAsia="Century Gothic" w:hAnsi="Arial" w:cs="Arial"/>
          <w:sz w:val="20"/>
          <w:szCs w:val="20"/>
        </w:rPr>
        <w:t xml:space="preserve">The different sections each have </w:t>
      </w:r>
      <w:proofErr w:type="gramStart"/>
      <w:r>
        <w:rPr>
          <w:rFonts w:ascii="Arial" w:eastAsia="Century Gothic" w:hAnsi="Arial" w:cs="Arial"/>
          <w:sz w:val="20"/>
          <w:szCs w:val="20"/>
        </w:rPr>
        <w:t>a number of</w:t>
      </w:r>
      <w:proofErr w:type="gramEnd"/>
      <w:r>
        <w:rPr>
          <w:rFonts w:ascii="Arial" w:eastAsia="Century Gothic" w:hAnsi="Arial" w:cs="Arial"/>
          <w:sz w:val="20"/>
          <w:szCs w:val="20"/>
        </w:rPr>
        <w:t xml:space="preserve"> important purposes, so make sure you consider each of these importantly when crafting your own release.</w:t>
      </w:r>
    </w:p>
    <w:p w14:paraId="074CECAE" w14:textId="03A9B4A0" w:rsidR="00126C25" w:rsidRPr="00956A65" w:rsidRDefault="00126C25" w:rsidP="00163172">
      <w:pPr>
        <w:spacing w:after="0" w:line="240" w:lineRule="auto"/>
        <w:rPr>
          <w:rFonts w:ascii="Arial" w:hAnsi="Arial" w:cs="Arial"/>
          <w:b/>
          <w:color w:val="FF3399"/>
          <w:sz w:val="20"/>
          <w:szCs w:val="20"/>
        </w:rPr>
      </w:pPr>
    </w:p>
    <w:p w14:paraId="2D20847D" w14:textId="66198EB6" w:rsidR="00126C25" w:rsidRPr="00956A65" w:rsidRDefault="00421672" w:rsidP="07368EFB">
      <w:pPr>
        <w:spacing w:after="0" w:line="240" w:lineRule="auto"/>
        <w:rPr>
          <w:rFonts w:ascii="Arial" w:eastAsia="Century Gothic" w:hAnsi="Arial" w:cs="Arial"/>
          <w:b/>
          <w:bCs/>
          <w:color w:val="00AEEF"/>
          <w:sz w:val="20"/>
          <w:szCs w:val="20"/>
        </w:rPr>
      </w:pPr>
      <w:r>
        <w:rPr>
          <w:rFonts w:ascii="Arial" w:eastAsia="Century Gothic" w:hAnsi="Arial" w:cs="Arial"/>
          <w:b/>
          <w:bCs/>
          <w:color w:val="00AEEF"/>
          <w:sz w:val="20"/>
          <w:szCs w:val="20"/>
        </w:rPr>
        <w:t xml:space="preserve">FOR IMMEDIATE RELEASE – this shows when media outlets can report on your press release. </w:t>
      </w:r>
      <w:bookmarkStart w:id="0" w:name="_GoBack"/>
      <w:bookmarkEnd w:id="0"/>
    </w:p>
    <w:p w14:paraId="53876881" w14:textId="77777777" w:rsidR="00126C25" w:rsidRPr="00956A65" w:rsidRDefault="00126C25" w:rsidP="00126C25">
      <w:pPr>
        <w:jc w:val="center"/>
        <w:rPr>
          <w:rFonts w:ascii="Arial" w:hAnsi="Arial" w:cs="Arial"/>
          <w:sz w:val="20"/>
          <w:szCs w:val="20"/>
        </w:rPr>
      </w:pPr>
      <w:r w:rsidRPr="00956A65">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14:anchorId="5AE43A63" wp14:editId="47F7520B">
                <wp:simplePos x="0" y="0"/>
                <wp:positionH relativeFrom="column">
                  <wp:posOffset>504825</wp:posOffset>
                </wp:positionH>
                <wp:positionV relativeFrom="paragraph">
                  <wp:posOffset>173356</wp:posOffset>
                </wp:positionV>
                <wp:extent cx="4622800" cy="514350"/>
                <wp:effectExtent l="0" t="0" r="2540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514350"/>
                        </a:xfrm>
                        <a:prstGeom prst="rect">
                          <a:avLst/>
                        </a:prstGeom>
                        <a:solidFill>
                          <a:srgbClr val="FFFFFF"/>
                        </a:solidFill>
                        <a:ln w="9525">
                          <a:solidFill>
                            <a:srgbClr val="00B0F0"/>
                          </a:solidFill>
                          <a:prstDash val="lgDash"/>
                          <a:miter lim="800000"/>
                          <a:headEnd/>
                          <a:tailEnd/>
                        </a:ln>
                      </wps:spPr>
                      <wps:txbx>
                        <w:txbxContent>
                          <w:p w14:paraId="2315F358" w14:textId="77777777" w:rsidR="00126C25" w:rsidRPr="00956A65" w:rsidRDefault="00126C25" w:rsidP="00126C25">
                            <w:pPr>
                              <w:jc w:val="center"/>
                              <w:rPr>
                                <w:rFonts w:ascii="Arial" w:hAnsi="Arial" w:cs="Arial"/>
                                <w:sz w:val="24"/>
                              </w:rPr>
                            </w:pPr>
                            <w:r w:rsidRPr="00956A65">
                              <w:rPr>
                                <w:rFonts w:ascii="Arial" w:hAnsi="Arial" w:cs="Arial"/>
                                <w:sz w:val="24"/>
                              </w:rPr>
                              <w:t xml:space="preserve">If you have an eye-catching photo or </w:t>
                            </w:r>
                            <w:proofErr w:type="gramStart"/>
                            <w:r w:rsidRPr="00956A65">
                              <w:rPr>
                                <w:rFonts w:ascii="Arial" w:hAnsi="Arial" w:cs="Arial"/>
                                <w:sz w:val="24"/>
                              </w:rPr>
                              <w:t>graphic</w:t>
                            </w:r>
                            <w:proofErr w:type="gramEnd"/>
                            <w:r w:rsidRPr="00956A65">
                              <w:rPr>
                                <w:rFonts w:ascii="Arial" w:hAnsi="Arial" w:cs="Arial"/>
                                <w:sz w:val="24"/>
                              </w:rPr>
                              <w:t xml:space="preserve"> you could include a low res version in here</w:t>
                            </w:r>
                          </w:p>
                          <w:p w14:paraId="1C253948" w14:textId="77777777" w:rsidR="00126C25" w:rsidRPr="00F366B9" w:rsidRDefault="00126C25" w:rsidP="00126C25">
                            <w:pPr>
                              <w:jc w:val="center"/>
                              <w:rPr>
                                <w:rFonts w:ascii="Century Gothic" w:hAnsi="Century Gothic"/>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E43A63" id="_x0000_t202" coordsize="21600,21600" o:spt="202" path="m,l,21600r21600,l21600,xe">
                <v:stroke joinstyle="miter"/>
                <v:path gradientshapeok="t" o:connecttype="rect"/>
              </v:shapetype>
              <v:shape id="Text Box 5" o:spid="_x0000_s1026" type="#_x0000_t202" style="position:absolute;left:0;text-align:left;margin-left:39.75pt;margin-top:13.65pt;width:364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" strokecolor="#00b0f0">
                <v:stroke dashstyle="longDash"/>
                <v:textbox>
                  <w:txbxContent>
                    <w:p w14:paraId="2315F358" w14:textId="77777777" w:rsidR="00126C25" w:rsidRPr="00956A65" w:rsidRDefault="00126C25" w:rsidP="00126C25">
                      <w:pPr>
                        <w:jc w:val="center"/>
                        <w:rPr>
                          <w:rFonts w:ascii="Arial" w:hAnsi="Arial" w:cs="Arial"/>
                          <w:sz w:val="24"/>
                        </w:rPr>
                      </w:pPr>
                      <w:r w:rsidRPr="00956A65">
                        <w:rPr>
                          <w:rFonts w:ascii="Arial" w:hAnsi="Arial" w:cs="Arial"/>
                          <w:sz w:val="24"/>
                        </w:rPr>
                        <w:t xml:space="preserve">If you have an eye-catching photo or </w:t>
                      </w:r>
                      <w:proofErr w:type="gramStart"/>
                      <w:r w:rsidRPr="00956A65">
                        <w:rPr>
                          <w:rFonts w:ascii="Arial" w:hAnsi="Arial" w:cs="Arial"/>
                          <w:sz w:val="24"/>
                        </w:rPr>
                        <w:t>graphic</w:t>
                      </w:r>
                      <w:proofErr w:type="gramEnd"/>
                      <w:r w:rsidRPr="00956A65">
                        <w:rPr>
                          <w:rFonts w:ascii="Arial" w:hAnsi="Arial" w:cs="Arial"/>
                          <w:sz w:val="24"/>
                        </w:rPr>
                        <w:t xml:space="preserve"> you could include a low res version in here</w:t>
                      </w:r>
                    </w:p>
                    <w:p w14:paraId="1C253948" w14:textId="77777777" w:rsidR="00126C25" w:rsidRPr="00F366B9" w:rsidRDefault="00126C25" w:rsidP="00126C25">
                      <w:pPr>
                        <w:jc w:val="center"/>
                        <w:rPr>
                          <w:rFonts w:ascii="Century Gothic" w:hAnsi="Century Gothic"/>
                          <w:b/>
                          <w:sz w:val="28"/>
                        </w:rPr>
                      </w:pPr>
                    </w:p>
                  </w:txbxContent>
                </v:textbox>
              </v:shape>
            </w:pict>
          </mc:Fallback>
        </mc:AlternateContent>
      </w:r>
    </w:p>
    <w:p w14:paraId="0CC10671" w14:textId="77777777" w:rsidR="00126C25" w:rsidRPr="00956A65" w:rsidRDefault="00126C25" w:rsidP="00126C25">
      <w:pPr>
        <w:rPr>
          <w:rFonts w:ascii="Arial" w:hAnsi="Arial" w:cs="Arial"/>
          <w:sz w:val="20"/>
          <w:szCs w:val="20"/>
        </w:rPr>
      </w:pPr>
    </w:p>
    <w:p w14:paraId="5988013D" w14:textId="76134DE1" w:rsidR="00126C25" w:rsidRPr="00956A65" w:rsidRDefault="00126C25" w:rsidP="00126C25">
      <w:pPr>
        <w:rPr>
          <w:rFonts w:ascii="Arial" w:hAnsi="Arial" w:cs="Arial"/>
          <w:sz w:val="20"/>
          <w:szCs w:val="20"/>
        </w:rPr>
      </w:pPr>
    </w:p>
    <w:p w14:paraId="51A477B2" w14:textId="25560D17" w:rsidR="00126C25" w:rsidRPr="00956A65" w:rsidRDefault="07368EFB" w:rsidP="07368EFB">
      <w:pPr>
        <w:jc w:val="center"/>
        <w:rPr>
          <w:rFonts w:ascii="Arial" w:eastAsia="Century Gothic" w:hAnsi="Arial" w:cs="Arial"/>
          <w:b/>
          <w:bCs/>
          <w:color w:val="FF3399"/>
          <w:sz w:val="20"/>
          <w:szCs w:val="20"/>
        </w:rPr>
      </w:pPr>
      <w:r w:rsidRPr="00956A65">
        <w:rPr>
          <w:rFonts w:ascii="Arial" w:eastAsia="Century Gothic" w:hAnsi="Arial" w:cs="Arial"/>
          <w:b/>
          <w:bCs/>
          <w:color w:val="5A4099" w:themeColor="text2"/>
          <w:sz w:val="20"/>
          <w:szCs w:val="20"/>
        </w:rPr>
        <w:t xml:space="preserve">Title: </w:t>
      </w:r>
      <w:proofErr w:type="spellStart"/>
      <w:r w:rsidR="00421672">
        <w:rPr>
          <w:rFonts w:ascii="Arial" w:eastAsia="Century Gothic" w:hAnsi="Arial" w:cs="Arial"/>
          <w:b/>
          <w:bCs/>
          <w:color w:val="5A4099" w:themeColor="text2"/>
          <w:sz w:val="20"/>
          <w:szCs w:val="20"/>
        </w:rPr>
        <w:t>Summarise</w:t>
      </w:r>
      <w:proofErr w:type="spellEnd"/>
      <w:r w:rsidR="00421672">
        <w:rPr>
          <w:rFonts w:ascii="Arial" w:eastAsia="Century Gothic" w:hAnsi="Arial" w:cs="Arial"/>
          <w:b/>
          <w:bCs/>
          <w:color w:val="5A4099" w:themeColor="text2"/>
          <w:sz w:val="20"/>
          <w:szCs w:val="20"/>
        </w:rPr>
        <w:t xml:space="preserve"> your story in five to eight words</w:t>
      </w:r>
    </w:p>
    <w:p w14:paraId="2D90CF24" w14:textId="5057566C" w:rsidR="00126C25" w:rsidRPr="00421672" w:rsidRDefault="00956A65" w:rsidP="07368EFB">
      <w:pPr>
        <w:jc w:val="center"/>
        <w:rPr>
          <w:rFonts w:ascii="Arial" w:eastAsia="Century Gothic,Arial" w:hAnsi="Arial" w:cs="Arial"/>
          <w:b/>
          <w:bCs/>
          <w:i/>
          <w:iCs/>
          <w:sz w:val="20"/>
          <w:szCs w:val="20"/>
        </w:rPr>
      </w:pPr>
      <w:r w:rsidRPr="00421672">
        <w:rPr>
          <w:rFonts w:ascii="Arial" w:hAnsi="Arial" w:cs="Arial"/>
          <w:i/>
          <w:iCs/>
          <w:noProof/>
          <w:sz w:val="20"/>
          <w:szCs w:val="20"/>
          <w:lang w:val="en-GB" w:eastAsia="en-GB"/>
        </w:rPr>
        <mc:AlternateContent>
          <mc:Choice Requires="wps">
            <w:drawing>
              <wp:anchor distT="0" distB="0" distL="114300" distR="114300" simplePos="0" relativeHeight="251660288" behindDoc="0" locked="0" layoutInCell="1" allowOverlap="1" wp14:anchorId="352BCB7F" wp14:editId="14E53206">
                <wp:simplePos x="0" y="0"/>
                <wp:positionH relativeFrom="column">
                  <wp:posOffset>-152400</wp:posOffset>
                </wp:positionH>
                <wp:positionV relativeFrom="paragraph">
                  <wp:posOffset>315596</wp:posOffset>
                </wp:positionV>
                <wp:extent cx="5867400" cy="76835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68350"/>
                        </a:xfrm>
                        <a:prstGeom prst="rect">
                          <a:avLst/>
                        </a:prstGeom>
                        <a:solidFill>
                          <a:srgbClr val="FFFFFF"/>
                        </a:solidFill>
                        <a:ln w="6350">
                          <a:solidFill>
                            <a:srgbClr val="00AEEF"/>
                          </a:solidFill>
                          <a:miter lim="800000"/>
                          <a:headEnd/>
                          <a:tailEnd/>
                        </a:ln>
                      </wps:spPr>
                      <wps:txbx>
                        <w:txbxContent>
                          <w:p w14:paraId="0EDCF0BC" w14:textId="77777777" w:rsidR="00126C25" w:rsidRPr="00956A65" w:rsidRDefault="00126C25" w:rsidP="00126C25">
                            <w:pPr>
                              <w:spacing w:after="0"/>
                              <w:rPr>
                                <w:rFonts w:ascii="Arial" w:hAnsi="Arial" w:cs="Arial"/>
                                <w:b/>
                                <w:color w:val="00B0F0"/>
                                <w:sz w:val="20"/>
                              </w:rPr>
                            </w:pPr>
                            <w:r w:rsidRPr="00956A65">
                              <w:rPr>
                                <w:rFonts w:ascii="Arial" w:hAnsi="Arial" w:cs="Arial"/>
                                <w:b/>
                                <w:color w:val="00B0F0"/>
                                <w:sz w:val="20"/>
                              </w:rPr>
                              <w:t xml:space="preserve">Paragraph 1: </w:t>
                            </w:r>
                            <w:r w:rsidRPr="00956A65">
                              <w:rPr>
                                <w:rFonts w:ascii="Arial" w:hAnsi="Arial" w:cs="Arial"/>
                                <w:color w:val="00B0F0"/>
                                <w:sz w:val="20"/>
                              </w:rPr>
                              <w:t>Introduction</w:t>
                            </w:r>
                          </w:p>
                          <w:p w14:paraId="4D0C27F9" w14:textId="2C8423D7" w:rsidR="00126C25" w:rsidRPr="00956A65" w:rsidRDefault="00126C25" w:rsidP="00126C25">
                            <w:pPr>
                              <w:spacing w:after="0"/>
                              <w:rPr>
                                <w:rFonts w:ascii="Arial" w:hAnsi="Arial" w:cs="Arial"/>
                                <w:color w:val="000000"/>
                                <w:sz w:val="20"/>
                              </w:rPr>
                            </w:pPr>
                            <w:r w:rsidRPr="00956A65">
                              <w:rPr>
                                <w:rFonts w:ascii="Arial" w:hAnsi="Arial" w:cs="Arial"/>
                                <w:sz w:val="20"/>
                              </w:rPr>
                              <w:t xml:space="preserve"> </w:t>
                            </w:r>
                            <w:r w:rsidRPr="00956A65">
                              <w:rPr>
                                <w:rStyle w:val="Strong"/>
                                <w:rFonts w:ascii="Arial" w:hAnsi="Arial" w:cs="Arial"/>
                                <w:b w:val="0"/>
                                <w:color w:val="000000"/>
                                <w:sz w:val="20"/>
                              </w:rPr>
                              <w:t>The opening sentences should</w:t>
                            </w:r>
                            <w:r w:rsidRPr="00956A65">
                              <w:rPr>
                                <w:rStyle w:val="Strong"/>
                                <w:rFonts w:ascii="Arial" w:hAnsi="Arial" w:cs="Arial"/>
                                <w:color w:val="000000"/>
                                <w:sz w:val="20"/>
                              </w:rPr>
                              <w:t xml:space="preserve"> </w:t>
                            </w:r>
                            <w:r w:rsidRPr="00956A65">
                              <w:rPr>
                                <w:rFonts w:ascii="Arial" w:hAnsi="Arial" w:cs="Arial"/>
                                <w:color w:val="000000"/>
                                <w:sz w:val="20"/>
                              </w:rPr>
                              <w:t xml:space="preserve">present the most important information, including </w:t>
                            </w:r>
                            <w:r w:rsidRPr="00956A65">
                              <w:rPr>
                                <w:rStyle w:val="Emphasis"/>
                                <w:rFonts w:ascii="Arial" w:hAnsi="Arial" w:cs="Arial"/>
                                <w:b/>
                                <w:color w:val="000000"/>
                                <w:sz w:val="20"/>
                              </w:rPr>
                              <w:t>who, what, where, when and why</w:t>
                            </w:r>
                            <w:r w:rsidRPr="00956A65">
                              <w:rPr>
                                <w:rFonts w:ascii="Arial" w:hAnsi="Arial" w:cs="Arial"/>
                                <w:b/>
                                <w:color w:val="000000"/>
                                <w:sz w:val="20"/>
                              </w:rPr>
                              <w:t>.</w:t>
                            </w:r>
                            <w:r w:rsidRPr="00956A65">
                              <w:rPr>
                                <w:rFonts w:ascii="Arial" w:hAnsi="Arial" w:cs="Arial"/>
                                <w:color w:val="000000"/>
                                <w:sz w:val="20"/>
                              </w:rPr>
                              <w:t xml:space="preserve"> Local media outlets may use only the first paragraph of a press release, so this paragraph should be strong enough to </w:t>
                            </w:r>
                            <w:r w:rsidR="00421672">
                              <w:rPr>
                                <w:rFonts w:ascii="Arial" w:hAnsi="Arial" w:cs="Arial"/>
                                <w:color w:val="000000"/>
                                <w:sz w:val="20"/>
                              </w:rPr>
                              <w:t xml:space="preserve">act </w:t>
                            </w:r>
                            <w:r w:rsidRPr="00956A65">
                              <w:rPr>
                                <w:rFonts w:ascii="Arial" w:hAnsi="Arial" w:cs="Arial"/>
                                <w:color w:val="000000"/>
                                <w:sz w:val="20"/>
                              </w:rPr>
                              <w:t xml:space="preserve">as a story </w:t>
                            </w:r>
                            <w:r w:rsidR="00421672">
                              <w:rPr>
                                <w:rFonts w:ascii="Arial" w:hAnsi="Arial" w:cs="Arial"/>
                                <w:color w:val="000000"/>
                                <w:sz w:val="20"/>
                              </w:rPr>
                              <w:t>while</w:t>
                            </w:r>
                            <w:r w:rsidRPr="00956A65">
                              <w:rPr>
                                <w:rFonts w:ascii="Arial" w:hAnsi="Arial" w:cs="Arial"/>
                                <w:color w:val="000000"/>
                                <w:sz w:val="20"/>
                              </w:rPr>
                              <w:t xml:space="preserve"> entic</w:t>
                            </w:r>
                            <w:r w:rsidR="00421672">
                              <w:rPr>
                                <w:rFonts w:ascii="Arial" w:hAnsi="Arial" w:cs="Arial"/>
                                <w:color w:val="000000"/>
                                <w:sz w:val="20"/>
                              </w:rPr>
                              <w:t>ing</w:t>
                            </w:r>
                            <w:r w:rsidRPr="00956A65">
                              <w:rPr>
                                <w:rFonts w:ascii="Arial" w:hAnsi="Arial" w:cs="Arial"/>
                                <w:color w:val="000000"/>
                                <w:sz w:val="20"/>
                              </w:rPr>
                              <w:t xml:space="preserve"> people to find out more.</w:t>
                            </w:r>
                          </w:p>
                          <w:p w14:paraId="666666D4" w14:textId="77777777" w:rsidR="00126C25" w:rsidRPr="00AD135E" w:rsidRDefault="00126C25" w:rsidP="00126C25">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BCB7F" id="Text Box 4" o:spid="_x0000_s1027" type="#_x0000_t202" style="position:absolute;left:0;text-align:left;margin-left:-12pt;margin-top:24.85pt;width:462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" strokecolor="#00aeef" strokeweight=".5pt">
                <v:textbox>
                  <w:txbxContent>
                    <w:p w14:paraId="0EDCF0BC" w14:textId="77777777" w:rsidR="00126C25" w:rsidRPr="00956A65" w:rsidRDefault="00126C25" w:rsidP="00126C25">
                      <w:pPr>
                        <w:spacing w:after="0"/>
                        <w:rPr>
                          <w:rFonts w:ascii="Arial" w:hAnsi="Arial" w:cs="Arial"/>
                          <w:b/>
                          <w:color w:val="00B0F0"/>
                          <w:sz w:val="20"/>
                        </w:rPr>
                      </w:pPr>
                      <w:r w:rsidRPr="00956A65">
                        <w:rPr>
                          <w:rFonts w:ascii="Arial" w:hAnsi="Arial" w:cs="Arial"/>
                          <w:b/>
                          <w:color w:val="00B0F0"/>
                          <w:sz w:val="20"/>
                        </w:rPr>
                        <w:t xml:space="preserve">Paragraph 1: </w:t>
                      </w:r>
                      <w:r w:rsidRPr="00956A65">
                        <w:rPr>
                          <w:rFonts w:ascii="Arial" w:hAnsi="Arial" w:cs="Arial"/>
                          <w:color w:val="00B0F0"/>
                          <w:sz w:val="20"/>
                        </w:rPr>
                        <w:t>Introduction</w:t>
                      </w:r>
                    </w:p>
                    <w:p w14:paraId="4D0C27F9" w14:textId="2C8423D7" w:rsidR="00126C25" w:rsidRPr="00956A65" w:rsidRDefault="00126C25" w:rsidP="00126C25">
                      <w:pPr>
                        <w:spacing w:after="0"/>
                        <w:rPr>
                          <w:rFonts w:ascii="Arial" w:hAnsi="Arial" w:cs="Arial"/>
                          <w:color w:val="000000"/>
                          <w:sz w:val="20"/>
                        </w:rPr>
                      </w:pPr>
                      <w:r w:rsidRPr="00956A65">
                        <w:rPr>
                          <w:rFonts w:ascii="Arial" w:hAnsi="Arial" w:cs="Arial"/>
                          <w:sz w:val="20"/>
                        </w:rPr>
                        <w:t xml:space="preserve"> </w:t>
                      </w:r>
                      <w:r w:rsidRPr="00956A65">
                        <w:rPr>
                          <w:rStyle w:val="Strong"/>
                          <w:rFonts w:ascii="Arial" w:hAnsi="Arial" w:cs="Arial"/>
                          <w:b w:val="0"/>
                          <w:color w:val="000000"/>
                          <w:sz w:val="20"/>
                        </w:rPr>
                        <w:t>The opening sentences should</w:t>
                      </w:r>
                      <w:r w:rsidRPr="00956A65">
                        <w:rPr>
                          <w:rStyle w:val="Strong"/>
                          <w:rFonts w:ascii="Arial" w:hAnsi="Arial" w:cs="Arial"/>
                          <w:color w:val="000000"/>
                          <w:sz w:val="20"/>
                        </w:rPr>
                        <w:t xml:space="preserve"> </w:t>
                      </w:r>
                      <w:r w:rsidRPr="00956A65">
                        <w:rPr>
                          <w:rFonts w:ascii="Arial" w:hAnsi="Arial" w:cs="Arial"/>
                          <w:color w:val="000000"/>
                          <w:sz w:val="20"/>
                        </w:rPr>
                        <w:t xml:space="preserve">present the most important information, including </w:t>
                      </w:r>
                      <w:r w:rsidRPr="00956A65">
                        <w:rPr>
                          <w:rStyle w:val="Emphasis"/>
                          <w:rFonts w:ascii="Arial" w:hAnsi="Arial" w:cs="Arial"/>
                          <w:b/>
                          <w:color w:val="000000"/>
                          <w:sz w:val="20"/>
                        </w:rPr>
                        <w:t>who, what, where, when and why</w:t>
                      </w:r>
                      <w:r w:rsidRPr="00956A65">
                        <w:rPr>
                          <w:rFonts w:ascii="Arial" w:hAnsi="Arial" w:cs="Arial"/>
                          <w:b/>
                          <w:color w:val="000000"/>
                          <w:sz w:val="20"/>
                        </w:rPr>
                        <w:t>.</w:t>
                      </w:r>
                      <w:r w:rsidRPr="00956A65">
                        <w:rPr>
                          <w:rFonts w:ascii="Arial" w:hAnsi="Arial" w:cs="Arial"/>
                          <w:color w:val="000000"/>
                          <w:sz w:val="20"/>
                        </w:rPr>
                        <w:t xml:space="preserve"> Local media outlets may use only the first paragraph of a press release, so this paragraph should be strong enough to </w:t>
                      </w:r>
                      <w:r w:rsidR="00421672">
                        <w:rPr>
                          <w:rFonts w:ascii="Arial" w:hAnsi="Arial" w:cs="Arial"/>
                          <w:color w:val="000000"/>
                          <w:sz w:val="20"/>
                        </w:rPr>
                        <w:t xml:space="preserve">act </w:t>
                      </w:r>
                      <w:r w:rsidRPr="00956A65">
                        <w:rPr>
                          <w:rFonts w:ascii="Arial" w:hAnsi="Arial" w:cs="Arial"/>
                          <w:color w:val="000000"/>
                          <w:sz w:val="20"/>
                        </w:rPr>
                        <w:t xml:space="preserve">as a story </w:t>
                      </w:r>
                      <w:r w:rsidR="00421672">
                        <w:rPr>
                          <w:rFonts w:ascii="Arial" w:hAnsi="Arial" w:cs="Arial"/>
                          <w:color w:val="000000"/>
                          <w:sz w:val="20"/>
                        </w:rPr>
                        <w:t>while</w:t>
                      </w:r>
                      <w:r w:rsidRPr="00956A65">
                        <w:rPr>
                          <w:rFonts w:ascii="Arial" w:hAnsi="Arial" w:cs="Arial"/>
                          <w:color w:val="000000"/>
                          <w:sz w:val="20"/>
                        </w:rPr>
                        <w:t xml:space="preserve"> entic</w:t>
                      </w:r>
                      <w:r w:rsidR="00421672">
                        <w:rPr>
                          <w:rFonts w:ascii="Arial" w:hAnsi="Arial" w:cs="Arial"/>
                          <w:color w:val="000000"/>
                          <w:sz w:val="20"/>
                        </w:rPr>
                        <w:t>ing</w:t>
                      </w:r>
                      <w:r w:rsidRPr="00956A65">
                        <w:rPr>
                          <w:rFonts w:ascii="Arial" w:hAnsi="Arial" w:cs="Arial"/>
                          <w:color w:val="000000"/>
                          <w:sz w:val="20"/>
                        </w:rPr>
                        <w:t xml:space="preserve"> people to find out more.</w:t>
                      </w:r>
                    </w:p>
                    <w:p w14:paraId="666666D4" w14:textId="77777777" w:rsidR="00126C25" w:rsidRPr="00AD135E" w:rsidRDefault="00126C25" w:rsidP="00126C25">
                      <w:pPr>
                        <w:rPr>
                          <w:sz w:val="20"/>
                        </w:rPr>
                      </w:pPr>
                    </w:p>
                  </w:txbxContent>
                </v:textbox>
              </v:shape>
            </w:pict>
          </mc:Fallback>
        </mc:AlternateContent>
      </w:r>
      <w:r w:rsidR="07368EFB" w:rsidRPr="00421672">
        <w:rPr>
          <w:rFonts w:ascii="Arial" w:eastAsia="Century Gothic" w:hAnsi="Arial" w:cs="Arial"/>
          <w:b/>
          <w:bCs/>
          <w:i/>
          <w:iCs/>
          <w:sz w:val="20"/>
          <w:szCs w:val="20"/>
        </w:rPr>
        <w:t>Optional subtitl</w:t>
      </w:r>
      <w:r w:rsidR="00421672">
        <w:rPr>
          <w:rFonts w:ascii="Arial" w:eastAsia="Century Gothic" w:hAnsi="Arial" w:cs="Arial"/>
          <w:b/>
          <w:bCs/>
          <w:i/>
          <w:iCs/>
          <w:sz w:val="20"/>
          <w:szCs w:val="20"/>
        </w:rPr>
        <w:t>e to expand on the title o</w:t>
      </w:r>
      <w:r w:rsidR="07368EFB" w:rsidRPr="00421672">
        <w:rPr>
          <w:rFonts w:ascii="Arial" w:eastAsia="Century Gothic,Arial" w:hAnsi="Arial" w:cs="Arial"/>
          <w:b/>
          <w:bCs/>
          <w:i/>
          <w:iCs/>
          <w:sz w:val="20"/>
          <w:szCs w:val="20"/>
        </w:rPr>
        <w:t xml:space="preserve">r provide </w:t>
      </w:r>
      <w:r w:rsidR="00421672">
        <w:rPr>
          <w:rFonts w:ascii="Arial" w:eastAsia="Century Gothic,Arial" w:hAnsi="Arial" w:cs="Arial"/>
          <w:b/>
          <w:bCs/>
          <w:i/>
          <w:iCs/>
          <w:sz w:val="20"/>
          <w:szCs w:val="20"/>
        </w:rPr>
        <w:t>extra</w:t>
      </w:r>
      <w:r w:rsidR="07368EFB" w:rsidRPr="00421672">
        <w:rPr>
          <w:rFonts w:ascii="Arial" w:eastAsia="Century Gothic,Arial" w:hAnsi="Arial" w:cs="Arial"/>
          <w:b/>
          <w:bCs/>
          <w:i/>
          <w:iCs/>
          <w:sz w:val="20"/>
          <w:szCs w:val="20"/>
        </w:rPr>
        <w:t xml:space="preserve"> information</w:t>
      </w:r>
    </w:p>
    <w:p w14:paraId="27676C00" w14:textId="5CD79E48" w:rsidR="00126C25" w:rsidRPr="00956A65" w:rsidRDefault="00126C25" w:rsidP="00126C25">
      <w:pPr>
        <w:jc w:val="center"/>
        <w:rPr>
          <w:rFonts w:ascii="Arial" w:hAnsi="Arial" w:cs="Arial"/>
          <w:b/>
          <w:sz w:val="20"/>
          <w:szCs w:val="20"/>
        </w:rPr>
      </w:pPr>
    </w:p>
    <w:p w14:paraId="45A70042" w14:textId="77777777" w:rsidR="00126C25" w:rsidRPr="00956A65" w:rsidRDefault="00126C25" w:rsidP="00126C25">
      <w:pPr>
        <w:jc w:val="center"/>
        <w:rPr>
          <w:rFonts w:ascii="Arial" w:hAnsi="Arial" w:cs="Arial"/>
          <w:sz w:val="20"/>
          <w:szCs w:val="20"/>
        </w:rPr>
      </w:pPr>
    </w:p>
    <w:p w14:paraId="32C1D006" w14:textId="5B31FE80" w:rsidR="00126C25" w:rsidRPr="00956A65" w:rsidRDefault="00956A65" w:rsidP="00126C25">
      <w:pPr>
        <w:rPr>
          <w:rFonts w:ascii="Arial" w:hAnsi="Arial" w:cs="Arial"/>
          <w:color w:val="000000"/>
          <w:sz w:val="20"/>
          <w:szCs w:val="20"/>
        </w:rPr>
      </w:pPr>
      <w:r w:rsidRPr="00956A65">
        <w:rPr>
          <w:rFonts w:ascii="Arial" w:hAnsi="Arial" w:cs="Arial"/>
          <w:noProof/>
          <w:sz w:val="20"/>
          <w:szCs w:val="20"/>
          <w:lang w:val="en-GB" w:eastAsia="en-GB"/>
        </w:rPr>
        <mc:AlternateContent>
          <mc:Choice Requires="wps">
            <w:drawing>
              <wp:anchor distT="0" distB="0" distL="114300" distR="114300" simplePos="0" relativeHeight="251661312" behindDoc="0" locked="0" layoutInCell="1" allowOverlap="1" wp14:anchorId="4094D45A" wp14:editId="69F4AFC3">
                <wp:simplePos x="0" y="0"/>
                <wp:positionH relativeFrom="column">
                  <wp:posOffset>-152400</wp:posOffset>
                </wp:positionH>
                <wp:positionV relativeFrom="paragraph">
                  <wp:posOffset>234315</wp:posOffset>
                </wp:positionV>
                <wp:extent cx="5867400" cy="11811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81100"/>
                        </a:xfrm>
                        <a:prstGeom prst="rect">
                          <a:avLst/>
                        </a:prstGeom>
                        <a:solidFill>
                          <a:srgbClr val="FFFFFF"/>
                        </a:solidFill>
                        <a:ln w="6350">
                          <a:solidFill>
                            <a:srgbClr val="00AEEF"/>
                          </a:solidFill>
                          <a:miter lim="800000"/>
                          <a:headEnd/>
                          <a:tailEnd/>
                        </a:ln>
                      </wps:spPr>
                      <wps:txbx>
                        <w:txbxContent>
                          <w:p w14:paraId="35376BF6" w14:textId="77777777" w:rsidR="00126C25" w:rsidRPr="00956A65" w:rsidRDefault="00126C25" w:rsidP="00126C25">
                            <w:pPr>
                              <w:spacing w:after="0"/>
                              <w:rPr>
                                <w:rFonts w:ascii="Arial" w:hAnsi="Arial" w:cs="Arial"/>
                                <w:b/>
                                <w:color w:val="00B0F0"/>
                                <w:sz w:val="20"/>
                                <w:szCs w:val="20"/>
                              </w:rPr>
                            </w:pPr>
                            <w:r w:rsidRPr="00956A65">
                              <w:rPr>
                                <w:rFonts w:ascii="Arial" w:hAnsi="Arial" w:cs="Arial"/>
                                <w:b/>
                                <w:color w:val="00B0F0"/>
                                <w:sz w:val="20"/>
                                <w:szCs w:val="20"/>
                              </w:rPr>
                              <w:t xml:space="preserve">Paragraph 2: </w:t>
                            </w:r>
                            <w:r w:rsidRPr="00956A65">
                              <w:rPr>
                                <w:rFonts w:ascii="Arial" w:hAnsi="Arial" w:cs="Arial"/>
                                <w:color w:val="00B0F0"/>
                                <w:sz w:val="20"/>
                                <w:szCs w:val="20"/>
                              </w:rPr>
                              <w:t>Details and the ‘so what?’ factor</w:t>
                            </w:r>
                          </w:p>
                          <w:p w14:paraId="2A359589" w14:textId="77777777" w:rsidR="00126C25" w:rsidRPr="00956A65" w:rsidRDefault="00126C25" w:rsidP="00126C25">
                            <w:pPr>
                              <w:spacing w:after="0"/>
                              <w:rPr>
                                <w:rFonts w:ascii="Arial" w:hAnsi="Arial" w:cs="Arial"/>
                                <w:color w:val="000000"/>
                                <w:sz w:val="20"/>
                                <w:szCs w:val="20"/>
                              </w:rPr>
                            </w:pPr>
                            <w:r w:rsidRPr="00956A65">
                              <w:rPr>
                                <w:rFonts w:ascii="Arial" w:hAnsi="Arial" w:cs="Arial"/>
                                <w:color w:val="000000"/>
                                <w:sz w:val="20"/>
                                <w:szCs w:val="20"/>
                              </w:rPr>
                              <w:t>Follow with supporting background information and details – why should the media be interested in your event, what makes it notable? Things to include:</w:t>
                            </w:r>
                          </w:p>
                          <w:p w14:paraId="64B66D97" w14:textId="77777777" w:rsidR="00126C25" w:rsidRPr="00956A65" w:rsidRDefault="00126C25" w:rsidP="00126C25">
                            <w:pPr>
                              <w:numPr>
                                <w:ilvl w:val="0"/>
                                <w:numId w:val="4"/>
                              </w:numPr>
                              <w:spacing w:after="0" w:line="288" w:lineRule="auto"/>
                              <w:rPr>
                                <w:rFonts w:ascii="Arial" w:hAnsi="Arial" w:cs="Arial"/>
                                <w:color w:val="000000"/>
                                <w:sz w:val="20"/>
                                <w:szCs w:val="20"/>
                              </w:rPr>
                            </w:pPr>
                            <w:r w:rsidRPr="00956A65">
                              <w:rPr>
                                <w:rFonts w:ascii="Arial" w:hAnsi="Arial" w:cs="Arial"/>
                                <w:color w:val="000000"/>
                                <w:sz w:val="20"/>
                                <w:szCs w:val="20"/>
                              </w:rPr>
                              <w:t>more information about your event(s) – think about highlights to draw out</w:t>
                            </w:r>
                          </w:p>
                          <w:p w14:paraId="5FF98A92" w14:textId="7D9D961F" w:rsidR="00163172" w:rsidRPr="00956A65" w:rsidRDefault="00126C25" w:rsidP="00726937">
                            <w:pPr>
                              <w:numPr>
                                <w:ilvl w:val="0"/>
                                <w:numId w:val="4"/>
                              </w:numPr>
                              <w:spacing w:after="0" w:line="288" w:lineRule="auto"/>
                              <w:rPr>
                                <w:rFonts w:ascii="Arial" w:hAnsi="Arial" w:cs="Arial"/>
                                <w:color w:val="000000"/>
                                <w:sz w:val="20"/>
                                <w:szCs w:val="20"/>
                              </w:rPr>
                            </w:pPr>
                            <w:r w:rsidRPr="00956A65">
                              <w:rPr>
                                <w:rFonts w:ascii="Arial" w:hAnsi="Arial" w:cs="Arial"/>
                                <w:color w:val="000000"/>
                                <w:sz w:val="20"/>
                                <w:szCs w:val="20"/>
                              </w:rPr>
                              <w:t xml:space="preserve">a relevant quote - e.g., from a participant, event </w:t>
                            </w:r>
                            <w:proofErr w:type="spellStart"/>
                            <w:r w:rsidRPr="00956A65">
                              <w:rPr>
                                <w:rFonts w:ascii="Arial" w:hAnsi="Arial" w:cs="Arial"/>
                                <w:color w:val="000000"/>
                                <w:sz w:val="20"/>
                                <w:szCs w:val="20"/>
                              </w:rPr>
                              <w:t>organiser</w:t>
                            </w:r>
                            <w:proofErr w:type="spellEnd"/>
                            <w:r w:rsidRPr="00956A65">
                              <w:rPr>
                                <w:rFonts w:ascii="Arial" w:hAnsi="Arial" w:cs="Arial"/>
                                <w:color w:val="000000"/>
                                <w:sz w:val="20"/>
                                <w:szCs w:val="20"/>
                              </w:rPr>
                              <w:t xml:space="preserve"> or head teacher (optional)</w:t>
                            </w:r>
                          </w:p>
                          <w:p w14:paraId="51CB3EFD" w14:textId="77777777" w:rsidR="00126C25" w:rsidRPr="00956A65" w:rsidRDefault="00126C25" w:rsidP="00126C25">
                            <w:pPr>
                              <w:numPr>
                                <w:ilvl w:val="0"/>
                                <w:numId w:val="4"/>
                              </w:numPr>
                              <w:spacing w:after="0" w:line="288" w:lineRule="auto"/>
                              <w:rPr>
                                <w:rFonts w:ascii="Arial" w:hAnsi="Arial" w:cs="Arial"/>
                                <w:color w:val="000000"/>
                                <w:sz w:val="20"/>
                                <w:szCs w:val="20"/>
                              </w:rPr>
                            </w:pPr>
                            <w:r w:rsidRPr="00956A65">
                              <w:rPr>
                                <w:rFonts w:ascii="Arial" w:hAnsi="Arial" w:cs="Arial"/>
                                <w:color w:val="000000"/>
                                <w:sz w:val="20"/>
                                <w:szCs w:val="20"/>
                              </w:rPr>
                              <w:t xml:space="preserve">a sentence about British Science Week. </w:t>
                            </w:r>
                          </w:p>
                          <w:p w14:paraId="7D3C57D5" w14:textId="77777777" w:rsidR="00126C25" w:rsidRPr="00AD135E" w:rsidRDefault="00126C25" w:rsidP="00126C25">
                            <w:pPr>
                              <w:spacing w:after="0"/>
                              <w:ind w:left="360"/>
                              <w:rPr>
                                <w:rFonts w:ascii="Century Gothic" w:hAnsi="Century Gothic"/>
                                <w:color w:val="000000"/>
                                <w:sz w:val="20"/>
                                <w:szCs w:val="20"/>
                              </w:rPr>
                            </w:pPr>
                          </w:p>
                          <w:p w14:paraId="0F02841D" w14:textId="77777777" w:rsidR="00126C25" w:rsidRPr="00AD135E" w:rsidRDefault="00126C25" w:rsidP="00126C2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4D45A" id="Text Box 3" o:spid="_x0000_s1028" type="#_x0000_t202" style="position:absolute;margin-left:-12pt;margin-top:18.45pt;width:462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" strokecolor="#00aeef" strokeweight=".5pt">
                <v:textbox>
                  <w:txbxContent>
                    <w:p w14:paraId="35376BF6" w14:textId="77777777" w:rsidR="00126C25" w:rsidRPr="00956A65" w:rsidRDefault="00126C25" w:rsidP="00126C25">
                      <w:pPr>
                        <w:spacing w:after="0"/>
                        <w:rPr>
                          <w:rFonts w:ascii="Arial" w:hAnsi="Arial" w:cs="Arial"/>
                          <w:b/>
                          <w:color w:val="00B0F0"/>
                          <w:sz w:val="20"/>
                          <w:szCs w:val="20"/>
                        </w:rPr>
                      </w:pPr>
                      <w:r w:rsidRPr="00956A65">
                        <w:rPr>
                          <w:rFonts w:ascii="Arial" w:hAnsi="Arial" w:cs="Arial"/>
                          <w:b/>
                          <w:color w:val="00B0F0"/>
                          <w:sz w:val="20"/>
                          <w:szCs w:val="20"/>
                        </w:rPr>
                        <w:t xml:space="preserve">Paragraph 2: </w:t>
                      </w:r>
                      <w:r w:rsidRPr="00956A65">
                        <w:rPr>
                          <w:rFonts w:ascii="Arial" w:hAnsi="Arial" w:cs="Arial"/>
                          <w:color w:val="00B0F0"/>
                          <w:sz w:val="20"/>
                          <w:szCs w:val="20"/>
                        </w:rPr>
                        <w:t>Details and the ‘so what?’ factor</w:t>
                      </w:r>
                    </w:p>
                    <w:p w14:paraId="2A359589" w14:textId="77777777" w:rsidR="00126C25" w:rsidRPr="00956A65" w:rsidRDefault="00126C25" w:rsidP="00126C25">
                      <w:pPr>
                        <w:spacing w:after="0"/>
                        <w:rPr>
                          <w:rFonts w:ascii="Arial" w:hAnsi="Arial" w:cs="Arial"/>
                          <w:color w:val="000000"/>
                          <w:sz w:val="20"/>
                          <w:szCs w:val="20"/>
                        </w:rPr>
                      </w:pPr>
                      <w:r w:rsidRPr="00956A65">
                        <w:rPr>
                          <w:rFonts w:ascii="Arial" w:hAnsi="Arial" w:cs="Arial"/>
                          <w:color w:val="000000"/>
                          <w:sz w:val="20"/>
                          <w:szCs w:val="20"/>
                        </w:rPr>
                        <w:t>Follow with supporting background information and details – why should the media be interested in your event, what makes it notable? Things to include:</w:t>
                      </w:r>
                    </w:p>
                    <w:p w14:paraId="64B66D97" w14:textId="77777777" w:rsidR="00126C25" w:rsidRPr="00956A65" w:rsidRDefault="00126C25" w:rsidP="00126C25">
                      <w:pPr>
                        <w:numPr>
                          <w:ilvl w:val="0"/>
                          <w:numId w:val="4"/>
                        </w:numPr>
                        <w:spacing w:after="0" w:line="288" w:lineRule="auto"/>
                        <w:rPr>
                          <w:rFonts w:ascii="Arial" w:hAnsi="Arial" w:cs="Arial"/>
                          <w:color w:val="000000"/>
                          <w:sz w:val="20"/>
                          <w:szCs w:val="20"/>
                        </w:rPr>
                      </w:pPr>
                      <w:r w:rsidRPr="00956A65">
                        <w:rPr>
                          <w:rFonts w:ascii="Arial" w:hAnsi="Arial" w:cs="Arial"/>
                          <w:color w:val="000000"/>
                          <w:sz w:val="20"/>
                          <w:szCs w:val="20"/>
                        </w:rPr>
                        <w:t>more information about your event(s) – think about highlights to draw out</w:t>
                      </w:r>
                    </w:p>
                    <w:p w14:paraId="5FF98A92" w14:textId="7D9D961F" w:rsidR="00163172" w:rsidRPr="00956A65" w:rsidRDefault="00126C25" w:rsidP="00726937">
                      <w:pPr>
                        <w:numPr>
                          <w:ilvl w:val="0"/>
                          <w:numId w:val="4"/>
                        </w:numPr>
                        <w:spacing w:after="0" w:line="288" w:lineRule="auto"/>
                        <w:rPr>
                          <w:rFonts w:ascii="Arial" w:hAnsi="Arial" w:cs="Arial"/>
                          <w:color w:val="000000"/>
                          <w:sz w:val="20"/>
                          <w:szCs w:val="20"/>
                        </w:rPr>
                      </w:pPr>
                      <w:r w:rsidRPr="00956A65">
                        <w:rPr>
                          <w:rFonts w:ascii="Arial" w:hAnsi="Arial" w:cs="Arial"/>
                          <w:color w:val="000000"/>
                          <w:sz w:val="20"/>
                          <w:szCs w:val="20"/>
                        </w:rPr>
                        <w:t xml:space="preserve">a relevant quote - e.g., from a participant, event </w:t>
                      </w:r>
                      <w:proofErr w:type="spellStart"/>
                      <w:r w:rsidRPr="00956A65">
                        <w:rPr>
                          <w:rFonts w:ascii="Arial" w:hAnsi="Arial" w:cs="Arial"/>
                          <w:color w:val="000000"/>
                          <w:sz w:val="20"/>
                          <w:szCs w:val="20"/>
                        </w:rPr>
                        <w:t>organiser</w:t>
                      </w:r>
                      <w:proofErr w:type="spellEnd"/>
                      <w:r w:rsidRPr="00956A65">
                        <w:rPr>
                          <w:rFonts w:ascii="Arial" w:hAnsi="Arial" w:cs="Arial"/>
                          <w:color w:val="000000"/>
                          <w:sz w:val="20"/>
                          <w:szCs w:val="20"/>
                        </w:rPr>
                        <w:t xml:space="preserve"> or head teacher (optional)</w:t>
                      </w:r>
                    </w:p>
                    <w:p w14:paraId="51CB3EFD" w14:textId="77777777" w:rsidR="00126C25" w:rsidRPr="00956A65" w:rsidRDefault="00126C25" w:rsidP="00126C25">
                      <w:pPr>
                        <w:numPr>
                          <w:ilvl w:val="0"/>
                          <w:numId w:val="4"/>
                        </w:numPr>
                        <w:spacing w:after="0" w:line="288" w:lineRule="auto"/>
                        <w:rPr>
                          <w:rFonts w:ascii="Arial" w:hAnsi="Arial" w:cs="Arial"/>
                          <w:color w:val="000000"/>
                          <w:sz w:val="20"/>
                          <w:szCs w:val="20"/>
                        </w:rPr>
                      </w:pPr>
                      <w:r w:rsidRPr="00956A65">
                        <w:rPr>
                          <w:rFonts w:ascii="Arial" w:hAnsi="Arial" w:cs="Arial"/>
                          <w:color w:val="000000"/>
                          <w:sz w:val="20"/>
                          <w:szCs w:val="20"/>
                        </w:rPr>
                        <w:t xml:space="preserve">a sentence about British Science Week. </w:t>
                      </w:r>
                    </w:p>
                    <w:p w14:paraId="7D3C57D5" w14:textId="77777777" w:rsidR="00126C25" w:rsidRPr="00AD135E" w:rsidRDefault="00126C25" w:rsidP="00126C25">
                      <w:pPr>
                        <w:spacing w:after="0"/>
                        <w:ind w:left="360"/>
                        <w:rPr>
                          <w:rFonts w:ascii="Century Gothic" w:hAnsi="Century Gothic"/>
                          <w:color w:val="000000"/>
                          <w:sz w:val="20"/>
                          <w:szCs w:val="20"/>
                        </w:rPr>
                      </w:pPr>
                    </w:p>
                    <w:p w14:paraId="0F02841D" w14:textId="77777777" w:rsidR="00126C25" w:rsidRPr="00AD135E" w:rsidRDefault="00126C25" w:rsidP="00126C25">
                      <w:pPr>
                        <w:rPr>
                          <w:sz w:val="20"/>
                          <w:szCs w:val="20"/>
                        </w:rPr>
                      </w:pPr>
                    </w:p>
                  </w:txbxContent>
                </v:textbox>
              </v:shape>
            </w:pict>
          </mc:Fallback>
        </mc:AlternateContent>
      </w:r>
    </w:p>
    <w:p w14:paraId="50564D2C" w14:textId="7096907D" w:rsidR="00126C25" w:rsidRPr="00956A65" w:rsidRDefault="00126C25" w:rsidP="00126C25">
      <w:pPr>
        <w:rPr>
          <w:rFonts w:ascii="Arial" w:hAnsi="Arial" w:cs="Arial"/>
          <w:color w:val="000000"/>
          <w:sz w:val="20"/>
          <w:szCs w:val="20"/>
        </w:rPr>
      </w:pPr>
    </w:p>
    <w:p w14:paraId="19DB6668" w14:textId="77777777" w:rsidR="00126C25" w:rsidRPr="00956A65" w:rsidRDefault="00126C25" w:rsidP="00126C25">
      <w:pPr>
        <w:spacing w:after="0"/>
        <w:rPr>
          <w:rFonts w:ascii="Arial" w:hAnsi="Arial" w:cs="Arial"/>
          <w:sz w:val="20"/>
          <w:szCs w:val="20"/>
        </w:rPr>
      </w:pPr>
    </w:p>
    <w:p w14:paraId="10F459F5" w14:textId="77777777" w:rsidR="00126C25" w:rsidRPr="00956A65" w:rsidRDefault="00126C25" w:rsidP="00126C25">
      <w:pPr>
        <w:spacing w:after="0"/>
        <w:rPr>
          <w:rFonts w:ascii="Arial" w:hAnsi="Arial" w:cs="Arial"/>
          <w:color w:val="000000"/>
          <w:sz w:val="20"/>
          <w:szCs w:val="20"/>
        </w:rPr>
      </w:pPr>
    </w:p>
    <w:p w14:paraId="092BCBFF" w14:textId="77777777" w:rsidR="00126C25" w:rsidRPr="00956A65" w:rsidRDefault="00126C25" w:rsidP="00126C25">
      <w:pPr>
        <w:spacing w:after="0"/>
        <w:rPr>
          <w:rFonts w:ascii="Arial" w:hAnsi="Arial" w:cs="Arial"/>
          <w:b/>
          <w:color w:val="000000"/>
          <w:sz w:val="20"/>
          <w:szCs w:val="20"/>
        </w:rPr>
      </w:pPr>
    </w:p>
    <w:p w14:paraId="703DADC1" w14:textId="20ED109C" w:rsidR="00126C25" w:rsidRPr="00956A65" w:rsidRDefault="00126C25" w:rsidP="00126C25">
      <w:pPr>
        <w:spacing w:after="0"/>
        <w:rPr>
          <w:rFonts w:ascii="Arial" w:hAnsi="Arial" w:cs="Arial"/>
          <w:b/>
          <w:color w:val="000000"/>
          <w:sz w:val="20"/>
          <w:szCs w:val="20"/>
        </w:rPr>
      </w:pPr>
    </w:p>
    <w:p w14:paraId="093FC731" w14:textId="09C830C5" w:rsidR="00126C25" w:rsidRPr="00956A65" w:rsidRDefault="00956A65" w:rsidP="00126C25">
      <w:pPr>
        <w:spacing w:after="0"/>
        <w:rPr>
          <w:rFonts w:ascii="Arial" w:hAnsi="Arial" w:cs="Arial"/>
          <w:b/>
          <w:color w:val="000000"/>
          <w:sz w:val="20"/>
          <w:szCs w:val="20"/>
        </w:rPr>
      </w:pPr>
      <w:r w:rsidRPr="00956A65">
        <w:rPr>
          <w:rFonts w:ascii="Arial" w:hAnsi="Arial" w:cs="Arial"/>
          <w:noProof/>
          <w:sz w:val="20"/>
          <w:szCs w:val="20"/>
          <w:lang w:val="en-GB" w:eastAsia="en-GB"/>
        </w:rPr>
        <mc:AlternateContent>
          <mc:Choice Requires="wps">
            <w:drawing>
              <wp:anchor distT="0" distB="0" distL="114300" distR="114300" simplePos="0" relativeHeight="251658752" behindDoc="0" locked="0" layoutInCell="1" allowOverlap="1" wp14:anchorId="08D23323" wp14:editId="07ED0117">
                <wp:simplePos x="0" y="0"/>
                <wp:positionH relativeFrom="column">
                  <wp:posOffset>-153129</wp:posOffset>
                </wp:positionH>
                <wp:positionV relativeFrom="paragraph">
                  <wp:posOffset>186417</wp:posOffset>
                </wp:positionV>
                <wp:extent cx="5867400" cy="1197610"/>
                <wp:effectExtent l="0" t="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97610"/>
                        </a:xfrm>
                        <a:prstGeom prst="rect">
                          <a:avLst/>
                        </a:prstGeom>
                        <a:solidFill>
                          <a:srgbClr val="FFFFFF"/>
                        </a:solidFill>
                        <a:ln w="6350">
                          <a:solidFill>
                            <a:srgbClr val="00AEEF"/>
                          </a:solidFill>
                          <a:miter lim="800000"/>
                          <a:headEnd/>
                          <a:tailEnd/>
                        </a:ln>
                      </wps:spPr>
                      <wps:txbx>
                        <w:txbxContent>
                          <w:p w14:paraId="17495237" w14:textId="58B002CE" w:rsidR="00126C25" w:rsidRPr="00956A65" w:rsidRDefault="00126C25" w:rsidP="00126C25">
                            <w:pPr>
                              <w:spacing w:after="0"/>
                              <w:rPr>
                                <w:rFonts w:ascii="Arial" w:hAnsi="Arial" w:cs="Arial"/>
                                <w:b/>
                                <w:color w:val="00B0F0"/>
                                <w:sz w:val="20"/>
                                <w:szCs w:val="20"/>
                              </w:rPr>
                            </w:pPr>
                            <w:r w:rsidRPr="00956A65">
                              <w:rPr>
                                <w:rFonts w:ascii="Arial" w:hAnsi="Arial" w:cs="Arial"/>
                                <w:b/>
                                <w:color w:val="00B0F0"/>
                                <w:sz w:val="20"/>
                                <w:szCs w:val="20"/>
                              </w:rPr>
                              <w:t xml:space="preserve">Paragraph 3: </w:t>
                            </w:r>
                            <w:r w:rsidRPr="00956A65">
                              <w:rPr>
                                <w:rFonts w:ascii="Arial" w:hAnsi="Arial" w:cs="Arial"/>
                                <w:color w:val="00B0F0"/>
                                <w:sz w:val="20"/>
                                <w:szCs w:val="20"/>
                              </w:rPr>
                              <w:t>Reinforce your message</w:t>
                            </w:r>
                          </w:p>
                          <w:p w14:paraId="72E3C1BF" w14:textId="77777777" w:rsidR="00126C25" w:rsidRPr="00956A65" w:rsidRDefault="00126C25" w:rsidP="00126C25">
                            <w:pPr>
                              <w:spacing w:after="0"/>
                              <w:rPr>
                                <w:rFonts w:ascii="Arial" w:hAnsi="Arial" w:cs="Arial"/>
                                <w:color w:val="000000"/>
                                <w:sz w:val="20"/>
                                <w:szCs w:val="20"/>
                              </w:rPr>
                            </w:pPr>
                            <w:r w:rsidRPr="00956A65">
                              <w:rPr>
                                <w:rFonts w:ascii="Arial" w:hAnsi="Arial" w:cs="Arial"/>
                                <w:color w:val="000000"/>
                                <w:sz w:val="20"/>
                                <w:szCs w:val="20"/>
                              </w:rPr>
                              <w:t xml:space="preserve">Encourage readers to go to </w:t>
                            </w:r>
                            <w:r w:rsidR="00AD135E" w:rsidRPr="00956A65">
                              <w:rPr>
                                <w:rFonts w:ascii="Arial" w:hAnsi="Arial" w:cs="Arial"/>
                                <w:color w:val="000000"/>
                                <w:sz w:val="20"/>
                                <w:szCs w:val="20"/>
                              </w:rPr>
                              <w:t>the British Science Week</w:t>
                            </w:r>
                            <w:r w:rsidRPr="00956A65">
                              <w:rPr>
                                <w:rFonts w:ascii="Arial" w:hAnsi="Arial" w:cs="Arial"/>
                                <w:color w:val="000000"/>
                                <w:sz w:val="20"/>
                                <w:szCs w:val="20"/>
                              </w:rPr>
                              <w:t xml:space="preserve"> website for more information about the event &amp; give details about ticket pricing. Provide contact details if relevant. </w:t>
                            </w:r>
                          </w:p>
                          <w:p w14:paraId="268CBE50" w14:textId="77777777" w:rsidR="00126C25" w:rsidRPr="00956A65" w:rsidRDefault="00126C25" w:rsidP="00126C25">
                            <w:pPr>
                              <w:spacing w:after="0"/>
                              <w:rPr>
                                <w:rFonts w:ascii="Arial" w:hAnsi="Arial" w:cs="Arial"/>
                                <w:color w:val="000000"/>
                                <w:sz w:val="20"/>
                                <w:szCs w:val="20"/>
                              </w:rPr>
                            </w:pPr>
                          </w:p>
                          <w:p w14:paraId="006DDBB5" w14:textId="77777777" w:rsidR="00126C25" w:rsidRPr="00956A65" w:rsidRDefault="00AD135E" w:rsidP="00126C25">
                            <w:pPr>
                              <w:spacing w:after="0"/>
                              <w:rPr>
                                <w:rFonts w:ascii="Arial" w:hAnsi="Arial" w:cs="Arial"/>
                                <w:color w:val="000000"/>
                                <w:sz w:val="20"/>
                                <w:szCs w:val="20"/>
                              </w:rPr>
                            </w:pPr>
                            <w:r w:rsidRPr="00956A65">
                              <w:rPr>
                                <w:rFonts w:ascii="Arial" w:hAnsi="Arial" w:cs="Arial"/>
                                <w:b/>
                                <w:color w:val="000000"/>
                                <w:sz w:val="20"/>
                                <w:szCs w:val="20"/>
                              </w:rPr>
                              <w:t>Top tip:</w:t>
                            </w:r>
                            <w:r w:rsidRPr="00956A65">
                              <w:rPr>
                                <w:rFonts w:ascii="Arial" w:hAnsi="Arial" w:cs="Arial"/>
                                <w:color w:val="000000"/>
                                <w:sz w:val="20"/>
                                <w:szCs w:val="20"/>
                              </w:rPr>
                              <w:t xml:space="preserve"> </w:t>
                            </w:r>
                            <w:r w:rsidR="00126C25" w:rsidRPr="00956A65">
                              <w:rPr>
                                <w:rFonts w:ascii="Arial" w:hAnsi="Arial" w:cs="Arial"/>
                                <w:color w:val="000000"/>
                                <w:sz w:val="20"/>
                                <w:szCs w:val="20"/>
                              </w:rPr>
                              <w:t>The main body of your press release should be about one page long. Don’t forget to check for spelling &amp; grammar mistakes before sending!</w:t>
                            </w:r>
                          </w:p>
                          <w:p w14:paraId="11925DAA" w14:textId="77777777" w:rsidR="00126C25" w:rsidRPr="00AD135E" w:rsidRDefault="00126C25" w:rsidP="00126C2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23323" id="Text Box 2" o:spid="_x0000_s1029" type="#_x0000_t202" style="position:absolute;margin-left:-12.05pt;margin-top:14.7pt;width:462pt;height:9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" strokecolor="#00aeef" strokeweight=".5pt">
                <v:textbox>
                  <w:txbxContent>
                    <w:p w14:paraId="17495237" w14:textId="58B002CE" w:rsidR="00126C25" w:rsidRPr="00956A65" w:rsidRDefault="00126C25" w:rsidP="00126C25">
                      <w:pPr>
                        <w:spacing w:after="0"/>
                        <w:rPr>
                          <w:rFonts w:ascii="Arial" w:hAnsi="Arial" w:cs="Arial"/>
                          <w:b/>
                          <w:color w:val="00B0F0"/>
                          <w:sz w:val="20"/>
                          <w:szCs w:val="20"/>
                        </w:rPr>
                      </w:pPr>
                      <w:r w:rsidRPr="00956A65">
                        <w:rPr>
                          <w:rFonts w:ascii="Arial" w:hAnsi="Arial" w:cs="Arial"/>
                          <w:b/>
                          <w:color w:val="00B0F0"/>
                          <w:sz w:val="20"/>
                          <w:szCs w:val="20"/>
                        </w:rPr>
                        <w:t xml:space="preserve">Paragraph 3: </w:t>
                      </w:r>
                      <w:r w:rsidRPr="00956A65">
                        <w:rPr>
                          <w:rFonts w:ascii="Arial" w:hAnsi="Arial" w:cs="Arial"/>
                          <w:color w:val="00B0F0"/>
                          <w:sz w:val="20"/>
                          <w:szCs w:val="20"/>
                        </w:rPr>
                        <w:t>Reinforce your message</w:t>
                      </w:r>
                    </w:p>
                    <w:p w14:paraId="72E3C1BF" w14:textId="77777777" w:rsidR="00126C25" w:rsidRPr="00956A65" w:rsidRDefault="00126C25" w:rsidP="00126C25">
                      <w:pPr>
                        <w:spacing w:after="0"/>
                        <w:rPr>
                          <w:rFonts w:ascii="Arial" w:hAnsi="Arial" w:cs="Arial"/>
                          <w:color w:val="000000"/>
                          <w:sz w:val="20"/>
                          <w:szCs w:val="20"/>
                        </w:rPr>
                      </w:pPr>
                      <w:r w:rsidRPr="00956A65">
                        <w:rPr>
                          <w:rFonts w:ascii="Arial" w:hAnsi="Arial" w:cs="Arial"/>
                          <w:color w:val="000000"/>
                          <w:sz w:val="20"/>
                          <w:szCs w:val="20"/>
                        </w:rPr>
                        <w:t xml:space="preserve">Encourage readers to go to </w:t>
                      </w:r>
                      <w:r w:rsidR="00AD135E" w:rsidRPr="00956A65">
                        <w:rPr>
                          <w:rFonts w:ascii="Arial" w:hAnsi="Arial" w:cs="Arial"/>
                          <w:color w:val="000000"/>
                          <w:sz w:val="20"/>
                          <w:szCs w:val="20"/>
                        </w:rPr>
                        <w:t>the British Science Week</w:t>
                      </w:r>
                      <w:r w:rsidRPr="00956A65">
                        <w:rPr>
                          <w:rFonts w:ascii="Arial" w:hAnsi="Arial" w:cs="Arial"/>
                          <w:color w:val="000000"/>
                          <w:sz w:val="20"/>
                          <w:szCs w:val="20"/>
                        </w:rPr>
                        <w:t xml:space="preserve"> website for more information about the event &amp; give details about ticket pricing. Provide contact details if relevant. </w:t>
                      </w:r>
                    </w:p>
                    <w:p w14:paraId="268CBE50" w14:textId="77777777" w:rsidR="00126C25" w:rsidRPr="00956A65" w:rsidRDefault="00126C25" w:rsidP="00126C25">
                      <w:pPr>
                        <w:spacing w:after="0"/>
                        <w:rPr>
                          <w:rFonts w:ascii="Arial" w:hAnsi="Arial" w:cs="Arial"/>
                          <w:color w:val="000000"/>
                          <w:sz w:val="20"/>
                          <w:szCs w:val="20"/>
                        </w:rPr>
                      </w:pPr>
                    </w:p>
                    <w:p w14:paraId="006DDBB5" w14:textId="77777777" w:rsidR="00126C25" w:rsidRPr="00956A65" w:rsidRDefault="00AD135E" w:rsidP="00126C25">
                      <w:pPr>
                        <w:spacing w:after="0"/>
                        <w:rPr>
                          <w:rFonts w:ascii="Arial" w:hAnsi="Arial" w:cs="Arial"/>
                          <w:color w:val="000000"/>
                          <w:sz w:val="20"/>
                          <w:szCs w:val="20"/>
                        </w:rPr>
                      </w:pPr>
                      <w:r w:rsidRPr="00956A65">
                        <w:rPr>
                          <w:rFonts w:ascii="Arial" w:hAnsi="Arial" w:cs="Arial"/>
                          <w:b/>
                          <w:color w:val="000000"/>
                          <w:sz w:val="20"/>
                          <w:szCs w:val="20"/>
                        </w:rPr>
                        <w:t>Top tip:</w:t>
                      </w:r>
                      <w:r w:rsidRPr="00956A65">
                        <w:rPr>
                          <w:rFonts w:ascii="Arial" w:hAnsi="Arial" w:cs="Arial"/>
                          <w:color w:val="000000"/>
                          <w:sz w:val="20"/>
                          <w:szCs w:val="20"/>
                        </w:rPr>
                        <w:t xml:space="preserve"> </w:t>
                      </w:r>
                      <w:r w:rsidR="00126C25" w:rsidRPr="00956A65">
                        <w:rPr>
                          <w:rFonts w:ascii="Arial" w:hAnsi="Arial" w:cs="Arial"/>
                          <w:color w:val="000000"/>
                          <w:sz w:val="20"/>
                          <w:szCs w:val="20"/>
                        </w:rPr>
                        <w:t>The main body of your press release should be about one page long. Don’t forget to check for spelling &amp; grammar mistakes before sending!</w:t>
                      </w:r>
                    </w:p>
                    <w:p w14:paraId="11925DAA" w14:textId="77777777" w:rsidR="00126C25" w:rsidRPr="00AD135E" w:rsidRDefault="00126C25" w:rsidP="00126C25">
                      <w:pPr>
                        <w:rPr>
                          <w:sz w:val="20"/>
                          <w:szCs w:val="20"/>
                        </w:rPr>
                      </w:pPr>
                    </w:p>
                  </w:txbxContent>
                </v:textbox>
              </v:shape>
            </w:pict>
          </mc:Fallback>
        </mc:AlternateContent>
      </w:r>
    </w:p>
    <w:p w14:paraId="6EC962DD" w14:textId="08679B94" w:rsidR="00126C25" w:rsidRPr="00956A65" w:rsidRDefault="00126C25" w:rsidP="00126C25">
      <w:pPr>
        <w:spacing w:after="0"/>
        <w:rPr>
          <w:rFonts w:ascii="Arial" w:hAnsi="Arial" w:cs="Arial"/>
          <w:b/>
          <w:color w:val="000000"/>
          <w:sz w:val="20"/>
          <w:szCs w:val="20"/>
        </w:rPr>
      </w:pPr>
    </w:p>
    <w:p w14:paraId="3EE29DBD" w14:textId="38B6E8F2" w:rsidR="00126C25" w:rsidRPr="00956A65" w:rsidRDefault="00126C25" w:rsidP="00126C25">
      <w:pPr>
        <w:spacing w:after="0"/>
        <w:rPr>
          <w:rFonts w:ascii="Arial" w:hAnsi="Arial" w:cs="Arial"/>
          <w:b/>
          <w:color w:val="000000"/>
          <w:sz w:val="20"/>
          <w:szCs w:val="20"/>
        </w:rPr>
      </w:pPr>
    </w:p>
    <w:p w14:paraId="16CA3367" w14:textId="46614AA1" w:rsidR="00126C25" w:rsidRPr="00956A65" w:rsidRDefault="00126C25" w:rsidP="00126C25">
      <w:pPr>
        <w:spacing w:after="0"/>
        <w:rPr>
          <w:rFonts w:ascii="Arial" w:hAnsi="Arial" w:cs="Arial"/>
          <w:b/>
          <w:color w:val="000000"/>
          <w:sz w:val="20"/>
          <w:szCs w:val="20"/>
        </w:rPr>
      </w:pPr>
    </w:p>
    <w:p w14:paraId="6622C4CA" w14:textId="77777777" w:rsidR="00126C25" w:rsidRPr="00956A65" w:rsidRDefault="00126C25" w:rsidP="00126C25">
      <w:pPr>
        <w:spacing w:after="0"/>
        <w:rPr>
          <w:rFonts w:ascii="Arial" w:hAnsi="Arial" w:cs="Arial"/>
          <w:b/>
          <w:color w:val="000000"/>
          <w:sz w:val="20"/>
          <w:szCs w:val="20"/>
        </w:rPr>
      </w:pPr>
    </w:p>
    <w:p w14:paraId="5EE4796F" w14:textId="77777777" w:rsidR="00126C25" w:rsidRPr="00956A65" w:rsidRDefault="00126C25" w:rsidP="00126C25">
      <w:pPr>
        <w:spacing w:after="0"/>
        <w:rPr>
          <w:rFonts w:ascii="Arial" w:hAnsi="Arial" w:cs="Arial"/>
          <w:b/>
          <w:color w:val="000000"/>
          <w:sz w:val="20"/>
          <w:szCs w:val="20"/>
        </w:rPr>
      </w:pPr>
    </w:p>
    <w:p w14:paraId="7E13816B" w14:textId="604505CE" w:rsidR="00126C25" w:rsidRPr="00956A65" w:rsidRDefault="00126C25" w:rsidP="00126C25">
      <w:pPr>
        <w:spacing w:after="0"/>
        <w:rPr>
          <w:rFonts w:ascii="Arial" w:hAnsi="Arial" w:cs="Arial"/>
          <w:b/>
          <w:color w:val="000000"/>
          <w:sz w:val="20"/>
          <w:szCs w:val="20"/>
        </w:rPr>
      </w:pPr>
    </w:p>
    <w:p w14:paraId="4D58EDDE" w14:textId="05E3DA69" w:rsidR="00126C25" w:rsidRPr="00956A65" w:rsidRDefault="00956A65" w:rsidP="00126C25">
      <w:pPr>
        <w:spacing w:after="0"/>
        <w:rPr>
          <w:rFonts w:ascii="Arial" w:hAnsi="Arial" w:cs="Arial"/>
          <w:sz w:val="20"/>
          <w:szCs w:val="20"/>
        </w:rPr>
      </w:pPr>
      <w:r w:rsidRPr="00956A65">
        <w:rPr>
          <w:rFonts w:ascii="Arial" w:hAnsi="Arial" w:cs="Arial"/>
          <w:noProof/>
          <w:sz w:val="20"/>
          <w:szCs w:val="20"/>
          <w:lang w:val="en-GB" w:eastAsia="en-GB"/>
        </w:rPr>
        <mc:AlternateContent>
          <mc:Choice Requires="wps">
            <w:drawing>
              <wp:anchor distT="0" distB="0" distL="114300" distR="114300" simplePos="0" relativeHeight="251663360" behindDoc="0" locked="0" layoutInCell="1" allowOverlap="1" wp14:anchorId="3BF21FBE" wp14:editId="24559322">
                <wp:simplePos x="0" y="0"/>
                <wp:positionH relativeFrom="column">
                  <wp:posOffset>-152237</wp:posOffset>
                </wp:positionH>
                <wp:positionV relativeFrom="paragraph">
                  <wp:posOffset>207010</wp:posOffset>
                </wp:positionV>
                <wp:extent cx="5867400" cy="1409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9700"/>
                        </a:xfrm>
                        <a:prstGeom prst="rect">
                          <a:avLst/>
                        </a:prstGeom>
                        <a:solidFill>
                          <a:srgbClr val="FFFFFF"/>
                        </a:solidFill>
                        <a:ln w="6350">
                          <a:solidFill>
                            <a:srgbClr val="00AEEF"/>
                          </a:solidFill>
                          <a:miter lim="800000"/>
                          <a:headEnd/>
                          <a:tailEnd/>
                        </a:ln>
                      </wps:spPr>
                      <wps:txbx>
                        <w:txbxContent>
                          <w:p w14:paraId="5E870C5E" w14:textId="77777777" w:rsidR="00126C25" w:rsidRPr="00956A65" w:rsidRDefault="00126C25" w:rsidP="00126C25">
                            <w:pPr>
                              <w:spacing w:after="0" w:line="240" w:lineRule="auto"/>
                              <w:rPr>
                                <w:rFonts w:ascii="Arial" w:hAnsi="Arial" w:cs="Arial"/>
                                <w:color w:val="00B0F0"/>
                                <w:sz w:val="20"/>
                                <w:szCs w:val="20"/>
                              </w:rPr>
                            </w:pPr>
                            <w:r w:rsidRPr="00956A65">
                              <w:rPr>
                                <w:rFonts w:ascii="Arial" w:hAnsi="Arial" w:cs="Arial"/>
                                <w:b/>
                                <w:color w:val="00B0F0"/>
                                <w:sz w:val="20"/>
                                <w:szCs w:val="20"/>
                              </w:rPr>
                              <w:t xml:space="preserve">Notes to Editors: </w:t>
                            </w:r>
                            <w:r w:rsidRPr="00956A65">
                              <w:rPr>
                                <w:rFonts w:ascii="Arial" w:hAnsi="Arial" w:cs="Arial"/>
                                <w:color w:val="00B0F0"/>
                                <w:sz w:val="20"/>
                                <w:szCs w:val="20"/>
                              </w:rPr>
                              <w:t xml:space="preserve">A separate section to provide additional information; not typically printed as part of the story but gives background, facts and supporting details. </w:t>
                            </w:r>
                          </w:p>
                          <w:p w14:paraId="7DF25E7E" w14:textId="77777777" w:rsidR="00126C25" w:rsidRPr="00956A65" w:rsidRDefault="00126C25" w:rsidP="00126C25">
                            <w:pPr>
                              <w:spacing w:after="0" w:line="240" w:lineRule="auto"/>
                              <w:rPr>
                                <w:rFonts w:ascii="Arial" w:hAnsi="Arial" w:cs="Arial"/>
                                <w:sz w:val="20"/>
                                <w:szCs w:val="20"/>
                              </w:rPr>
                            </w:pPr>
                            <w:r w:rsidRPr="00956A65">
                              <w:rPr>
                                <w:rFonts w:ascii="Arial" w:hAnsi="Arial" w:cs="Arial"/>
                                <w:sz w:val="20"/>
                                <w:szCs w:val="20"/>
                              </w:rPr>
                              <w:t>Include:</w:t>
                            </w:r>
                          </w:p>
                          <w:p w14:paraId="561FFAA3" w14:textId="77777777" w:rsidR="00126C25" w:rsidRPr="00956A65" w:rsidRDefault="00126C25" w:rsidP="00126C25">
                            <w:pPr>
                              <w:numPr>
                                <w:ilvl w:val="0"/>
                                <w:numId w:val="5"/>
                              </w:numPr>
                              <w:spacing w:after="0" w:line="240" w:lineRule="auto"/>
                              <w:ind w:left="714" w:hanging="357"/>
                              <w:rPr>
                                <w:rFonts w:ascii="Arial" w:hAnsi="Arial" w:cs="Arial"/>
                                <w:sz w:val="20"/>
                                <w:szCs w:val="20"/>
                              </w:rPr>
                            </w:pPr>
                            <w:r w:rsidRPr="00956A65">
                              <w:rPr>
                                <w:rFonts w:ascii="Arial" w:hAnsi="Arial" w:cs="Arial"/>
                                <w:sz w:val="20"/>
                                <w:szCs w:val="20"/>
                              </w:rPr>
                              <w:t xml:space="preserve">relevant information about your </w:t>
                            </w:r>
                            <w:proofErr w:type="spellStart"/>
                            <w:r w:rsidRPr="00956A65">
                              <w:rPr>
                                <w:rFonts w:ascii="Arial" w:hAnsi="Arial" w:cs="Arial"/>
                                <w:sz w:val="20"/>
                                <w:szCs w:val="20"/>
                              </w:rPr>
                              <w:t>organisation</w:t>
                            </w:r>
                            <w:proofErr w:type="spellEnd"/>
                            <w:r w:rsidRPr="00956A65">
                              <w:rPr>
                                <w:rFonts w:ascii="Arial" w:hAnsi="Arial" w:cs="Arial"/>
                                <w:sz w:val="20"/>
                                <w:szCs w:val="20"/>
                              </w:rPr>
                              <w:t xml:space="preserve"> / school</w:t>
                            </w:r>
                          </w:p>
                          <w:p w14:paraId="23DF2A97" w14:textId="77777777" w:rsidR="00126C25" w:rsidRPr="00956A65" w:rsidRDefault="00126C25" w:rsidP="00126C25">
                            <w:pPr>
                              <w:numPr>
                                <w:ilvl w:val="0"/>
                                <w:numId w:val="5"/>
                              </w:numPr>
                              <w:spacing w:after="0" w:line="240" w:lineRule="auto"/>
                              <w:ind w:left="714" w:hanging="357"/>
                              <w:rPr>
                                <w:rFonts w:ascii="Arial" w:hAnsi="Arial" w:cs="Arial"/>
                                <w:sz w:val="20"/>
                                <w:szCs w:val="20"/>
                              </w:rPr>
                            </w:pPr>
                            <w:r w:rsidRPr="00956A65">
                              <w:rPr>
                                <w:rFonts w:ascii="Arial" w:hAnsi="Arial" w:cs="Arial"/>
                                <w:sz w:val="20"/>
                                <w:szCs w:val="20"/>
                              </w:rPr>
                              <w:t>For further enquiries or to request photos, please contact</w:t>
                            </w:r>
                            <w:proofErr w:type="gramStart"/>
                            <w:r w:rsidRPr="00956A65">
                              <w:rPr>
                                <w:rFonts w:ascii="Arial" w:hAnsi="Arial" w:cs="Arial"/>
                                <w:sz w:val="20"/>
                                <w:szCs w:val="20"/>
                              </w:rPr>
                              <w:t>….(</w:t>
                            </w:r>
                            <w:proofErr w:type="gramEnd"/>
                            <w:r w:rsidRPr="00956A65">
                              <w:rPr>
                                <w:rFonts w:ascii="Arial" w:hAnsi="Arial" w:cs="Arial"/>
                                <w:sz w:val="20"/>
                                <w:szCs w:val="20"/>
                              </w:rPr>
                              <w:t>enter relevant details)</w:t>
                            </w:r>
                          </w:p>
                          <w:p w14:paraId="4371A17F" w14:textId="77777777" w:rsidR="00126C25" w:rsidRPr="00956A65" w:rsidRDefault="00126C25" w:rsidP="00126C25">
                            <w:pPr>
                              <w:numPr>
                                <w:ilvl w:val="0"/>
                                <w:numId w:val="5"/>
                              </w:numPr>
                              <w:spacing w:after="0" w:line="240" w:lineRule="auto"/>
                              <w:ind w:left="714" w:hanging="357"/>
                              <w:rPr>
                                <w:rFonts w:ascii="Arial" w:hAnsi="Arial" w:cs="Arial"/>
                                <w:sz w:val="20"/>
                                <w:szCs w:val="20"/>
                              </w:rPr>
                            </w:pPr>
                            <w:r w:rsidRPr="00956A65">
                              <w:rPr>
                                <w:rFonts w:ascii="Arial" w:hAnsi="Arial" w:cs="Arial"/>
                                <w:sz w:val="20"/>
                                <w:szCs w:val="20"/>
                              </w:rPr>
                              <w:t>website address &amp; social media links</w:t>
                            </w:r>
                          </w:p>
                          <w:p w14:paraId="794D5947" w14:textId="6C5790D1" w:rsidR="00126C25" w:rsidRPr="00421672" w:rsidRDefault="00126C25" w:rsidP="00C11CB2">
                            <w:pPr>
                              <w:numPr>
                                <w:ilvl w:val="0"/>
                                <w:numId w:val="5"/>
                              </w:numPr>
                              <w:spacing w:after="0" w:line="240" w:lineRule="auto"/>
                              <w:ind w:left="714" w:hanging="357"/>
                              <w:rPr>
                                <w:rFonts w:ascii="Arial" w:hAnsi="Arial" w:cs="Arial"/>
                                <w:sz w:val="20"/>
                                <w:szCs w:val="20"/>
                              </w:rPr>
                            </w:pPr>
                            <w:r w:rsidRPr="00421672">
                              <w:rPr>
                                <w:rFonts w:ascii="Arial" w:hAnsi="Arial" w:cs="Arial"/>
                                <w:sz w:val="20"/>
                                <w:szCs w:val="20"/>
                              </w:rPr>
                              <w:t xml:space="preserve">information about </w:t>
                            </w:r>
                            <w:r w:rsidR="00AD135E" w:rsidRPr="00421672">
                              <w:rPr>
                                <w:rFonts w:ascii="Arial" w:hAnsi="Arial" w:cs="Arial"/>
                                <w:sz w:val="20"/>
                                <w:szCs w:val="20"/>
                              </w:rPr>
                              <w:t>British Science Week</w:t>
                            </w:r>
                            <w:r w:rsidRPr="00421672">
                              <w:rPr>
                                <w:rFonts w:ascii="Arial" w:hAnsi="Arial" w:cs="Arial"/>
                                <w:sz w:val="20"/>
                                <w:szCs w:val="20"/>
                              </w:rPr>
                              <w:t xml:space="preserve"> – </w:t>
                            </w:r>
                            <w:r w:rsidRPr="00421672">
                              <w:rPr>
                                <w:rFonts w:ascii="Arial" w:hAnsi="Arial" w:cs="Arial"/>
                                <w:b/>
                                <w:sz w:val="20"/>
                                <w:szCs w:val="20"/>
                              </w:rPr>
                              <w:t xml:space="preserve">please use the British Science Week </w:t>
                            </w:r>
                            <w:r w:rsidR="00421672">
                              <w:rPr>
                                <w:rFonts w:ascii="Arial" w:hAnsi="Arial" w:cs="Arial"/>
                                <w:b/>
                                <w:sz w:val="20"/>
                                <w:szCs w:val="20"/>
                              </w:rPr>
                              <w:t>paragraphs shown in the example of a press release on the next page</w:t>
                            </w:r>
                          </w:p>
                          <w:p w14:paraId="2766F853" w14:textId="77777777" w:rsidR="00126C25" w:rsidRPr="00AD135E" w:rsidRDefault="00126C25" w:rsidP="00126C2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21FBE" id="Text Box 1" o:spid="_x0000_s1030" type="#_x0000_t202" style="position:absolute;margin-left:-12pt;margin-top:16.3pt;width:462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" strokecolor="#00aeef" strokeweight=".5pt">
                <v:textbox>
                  <w:txbxContent>
                    <w:p w14:paraId="5E870C5E" w14:textId="77777777" w:rsidR="00126C25" w:rsidRPr="00956A65" w:rsidRDefault="00126C25" w:rsidP="00126C25">
                      <w:pPr>
                        <w:spacing w:after="0" w:line="240" w:lineRule="auto"/>
                        <w:rPr>
                          <w:rFonts w:ascii="Arial" w:hAnsi="Arial" w:cs="Arial"/>
                          <w:color w:val="00B0F0"/>
                          <w:sz w:val="20"/>
                          <w:szCs w:val="20"/>
                        </w:rPr>
                      </w:pPr>
                      <w:r w:rsidRPr="00956A65">
                        <w:rPr>
                          <w:rFonts w:ascii="Arial" w:hAnsi="Arial" w:cs="Arial"/>
                          <w:b/>
                          <w:color w:val="00B0F0"/>
                          <w:sz w:val="20"/>
                          <w:szCs w:val="20"/>
                        </w:rPr>
                        <w:t xml:space="preserve">Notes to Editors: </w:t>
                      </w:r>
                      <w:r w:rsidRPr="00956A65">
                        <w:rPr>
                          <w:rFonts w:ascii="Arial" w:hAnsi="Arial" w:cs="Arial"/>
                          <w:color w:val="00B0F0"/>
                          <w:sz w:val="20"/>
                          <w:szCs w:val="20"/>
                        </w:rPr>
                        <w:t xml:space="preserve">A separate section to provide additional information; not typically printed as part of the story but gives background, facts and supporting details. </w:t>
                      </w:r>
                    </w:p>
                    <w:p w14:paraId="7DF25E7E" w14:textId="77777777" w:rsidR="00126C25" w:rsidRPr="00956A65" w:rsidRDefault="00126C25" w:rsidP="00126C25">
                      <w:pPr>
                        <w:spacing w:after="0" w:line="240" w:lineRule="auto"/>
                        <w:rPr>
                          <w:rFonts w:ascii="Arial" w:hAnsi="Arial" w:cs="Arial"/>
                          <w:sz w:val="20"/>
                          <w:szCs w:val="20"/>
                        </w:rPr>
                      </w:pPr>
                      <w:r w:rsidRPr="00956A65">
                        <w:rPr>
                          <w:rFonts w:ascii="Arial" w:hAnsi="Arial" w:cs="Arial"/>
                          <w:sz w:val="20"/>
                          <w:szCs w:val="20"/>
                        </w:rPr>
                        <w:t>Include:</w:t>
                      </w:r>
                    </w:p>
                    <w:p w14:paraId="561FFAA3" w14:textId="77777777" w:rsidR="00126C25" w:rsidRPr="00956A65" w:rsidRDefault="00126C25" w:rsidP="00126C25">
                      <w:pPr>
                        <w:numPr>
                          <w:ilvl w:val="0"/>
                          <w:numId w:val="5"/>
                        </w:numPr>
                        <w:spacing w:after="0" w:line="240" w:lineRule="auto"/>
                        <w:ind w:left="714" w:hanging="357"/>
                        <w:rPr>
                          <w:rFonts w:ascii="Arial" w:hAnsi="Arial" w:cs="Arial"/>
                          <w:sz w:val="20"/>
                          <w:szCs w:val="20"/>
                        </w:rPr>
                      </w:pPr>
                      <w:r w:rsidRPr="00956A65">
                        <w:rPr>
                          <w:rFonts w:ascii="Arial" w:hAnsi="Arial" w:cs="Arial"/>
                          <w:sz w:val="20"/>
                          <w:szCs w:val="20"/>
                        </w:rPr>
                        <w:t xml:space="preserve">relevant information about your </w:t>
                      </w:r>
                      <w:proofErr w:type="spellStart"/>
                      <w:r w:rsidRPr="00956A65">
                        <w:rPr>
                          <w:rFonts w:ascii="Arial" w:hAnsi="Arial" w:cs="Arial"/>
                          <w:sz w:val="20"/>
                          <w:szCs w:val="20"/>
                        </w:rPr>
                        <w:t>organisation</w:t>
                      </w:r>
                      <w:proofErr w:type="spellEnd"/>
                      <w:r w:rsidRPr="00956A65">
                        <w:rPr>
                          <w:rFonts w:ascii="Arial" w:hAnsi="Arial" w:cs="Arial"/>
                          <w:sz w:val="20"/>
                          <w:szCs w:val="20"/>
                        </w:rPr>
                        <w:t xml:space="preserve"> / school</w:t>
                      </w:r>
                    </w:p>
                    <w:p w14:paraId="23DF2A97" w14:textId="77777777" w:rsidR="00126C25" w:rsidRPr="00956A65" w:rsidRDefault="00126C25" w:rsidP="00126C25">
                      <w:pPr>
                        <w:numPr>
                          <w:ilvl w:val="0"/>
                          <w:numId w:val="5"/>
                        </w:numPr>
                        <w:spacing w:after="0" w:line="240" w:lineRule="auto"/>
                        <w:ind w:left="714" w:hanging="357"/>
                        <w:rPr>
                          <w:rFonts w:ascii="Arial" w:hAnsi="Arial" w:cs="Arial"/>
                          <w:sz w:val="20"/>
                          <w:szCs w:val="20"/>
                        </w:rPr>
                      </w:pPr>
                      <w:r w:rsidRPr="00956A65">
                        <w:rPr>
                          <w:rFonts w:ascii="Arial" w:hAnsi="Arial" w:cs="Arial"/>
                          <w:sz w:val="20"/>
                          <w:szCs w:val="20"/>
                        </w:rPr>
                        <w:t>For further enquiries or to request photos, please contact</w:t>
                      </w:r>
                      <w:proofErr w:type="gramStart"/>
                      <w:r w:rsidRPr="00956A65">
                        <w:rPr>
                          <w:rFonts w:ascii="Arial" w:hAnsi="Arial" w:cs="Arial"/>
                          <w:sz w:val="20"/>
                          <w:szCs w:val="20"/>
                        </w:rPr>
                        <w:t>….(</w:t>
                      </w:r>
                      <w:proofErr w:type="gramEnd"/>
                      <w:r w:rsidRPr="00956A65">
                        <w:rPr>
                          <w:rFonts w:ascii="Arial" w:hAnsi="Arial" w:cs="Arial"/>
                          <w:sz w:val="20"/>
                          <w:szCs w:val="20"/>
                        </w:rPr>
                        <w:t>enter relevant details)</w:t>
                      </w:r>
                    </w:p>
                    <w:p w14:paraId="4371A17F" w14:textId="77777777" w:rsidR="00126C25" w:rsidRPr="00956A65" w:rsidRDefault="00126C25" w:rsidP="00126C25">
                      <w:pPr>
                        <w:numPr>
                          <w:ilvl w:val="0"/>
                          <w:numId w:val="5"/>
                        </w:numPr>
                        <w:spacing w:after="0" w:line="240" w:lineRule="auto"/>
                        <w:ind w:left="714" w:hanging="357"/>
                        <w:rPr>
                          <w:rFonts w:ascii="Arial" w:hAnsi="Arial" w:cs="Arial"/>
                          <w:sz w:val="20"/>
                          <w:szCs w:val="20"/>
                        </w:rPr>
                      </w:pPr>
                      <w:r w:rsidRPr="00956A65">
                        <w:rPr>
                          <w:rFonts w:ascii="Arial" w:hAnsi="Arial" w:cs="Arial"/>
                          <w:sz w:val="20"/>
                          <w:szCs w:val="20"/>
                        </w:rPr>
                        <w:t>website address &amp; social media links</w:t>
                      </w:r>
                    </w:p>
                    <w:p w14:paraId="794D5947" w14:textId="6C5790D1" w:rsidR="00126C25" w:rsidRPr="00421672" w:rsidRDefault="00126C25" w:rsidP="00C11CB2">
                      <w:pPr>
                        <w:numPr>
                          <w:ilvl w:val="0"/>
                          <w:numId w:val="5"/>
                        </w:numPr>
                        <w:spacing w:after="0" w:line="240" w:lineRule="auto"/>
                        <w:ind w:left="714" w:hanging="357"/>
                        <w:rPr>
                          <w:rFonts w:ascii="Arial" w:hAnsi="Arial" w:cs="Arial"/>
                          <w:sz w:val="20"/>
                          <w:szCs w:val="20"/>
                        </w:rPr>
                      </w:pPr>
                      <w:r w:rsidRPr="00421672">
                        <w:rPr>
                          <w:rFonts w:ascii="Arial" w:hAnsi="Arial" w:cs="Arial"/>
                          <w:sz w:val="20"/>
                          <w:szCs w:val="20"/>
                        </w:rPr>
                        <w:t xml:space="preserve">information about </w:t>
                      </w:r>
                      <w:r w:rsidR="00AD135E" w:rsidRPr="00421672">
                        <w:rPr>
                          <w:rFonts w:ascii="Arial" w:hAnsi="Arial" w:cs="Arial"/>
                          <w:sz w:val="20"/>
                          <w:szCs w:val="20"/>
                        </w:rPr>
                        <w:t>British Science Week</w:t>
                      </w:r>
                      <w:r w:rsidRPr="00421672">
                        <w:rPr>
                          <w:rFonts w:ascii="Arial" w:hAnsi="Arial" w:cs="Arial"/>
                          <w:sz w:val="20"/>
                          <w:szCs w:val="20"/>
                        </w:rPr>
                        <w:t xml:space="preserve"> – </w:t>
                      </w:r>
                      <w:r w:rsidRPr="00421672">
                        <w:rPr>
                          <w:rFonts w:ascii="Arial" w:hAnsi="Arial" w:cs="Arial"/>
                          <w:b/>
                          <w:sz w:val="20"/>
                          <w:szCs w:val="20"/>
                        </w:rPr>
                        <w:t xml:space="preserve">please use the British Science Week </w:t>
                      </w:r>
                      <w:r w:rsidR="00421672">
                        <w:rPr>
                          <w:rFonts w:ascii="Arial" w:hAnsi="Arial" w:cs="Arial"/>
                          <w:b/>
                          <w:sz w:val="20"/>
                          <w:szCs w:val="20"/>
                        </w:rPr>
                        <w:t>paragraphs shown in the example of a press release on the next page</w:t>
                      </w:r>
                    </w:p>
                    <w:p w14:paraId="2766F853" w14:textId="77777777" w:rsidR="00126C25" w:rsidRPr="00AD135E" w:rsidRDefault="00126C25" w:rsidP="00126C25">
                      <w:pPr>
                        <w:rPr>
                          <w:sz w:val="20"/>
                          <w:szCs w:val="20"/>
                        </w:rPr>
                      </w:pPr>
                    </w:p>
                  </w:txbxContent>
                </v:textbox>
              </v:shape>
            </w:pict>
          </mc:Fallback>
        </mc:AlternateContent>
      </w:r>
    </w:p>
    <w:p w14:paraId="67AA2B32" w14:textId="3A87C6D6" w:rsidR="00126C25" w:rsidRPr="00956A65" w:rsidRDefault="00126C25" w:rsidP="00126C25">
      <w:pPr>
        <w:spacing w:after="0"/>
        <w:rPr>
          <w:rFonts w:ascii="Arial" w:hAnsi="Arial" w:cs="Arial"/>
          <w:sz w:val="20"/>
          <w:szCs w:val="20"/>
        </w:rPr>
      </w:pPr>
    </w:p>
    <w:p w14:paraId="06481D4C" w14:textId="19C41B2D" w:rsidR="00126C25" w:rsidRPr="00956A65" w:rsidRDefault="00126C25" w:rsidP="00126C25">
      <w:pPr>
        <w:spacing w:after="0"/>
        <w:rPr>
          <w:rFonts w:ascii="Arial" w:hAnsi="Arial" w:cs="Arial"/>
          <w:sz w:val="20"/>
          <w:szCs w:val="20"/>
        </w:rPr>
      </w:pPr>
    </w:p>
    <w:p w14:paraId="179890F4" w14:textId="77777777" w:rsidR="00126C25" w:rsidRPr="00956A65" w:rsidRDefault="00126C25" w:rsidP="00126C25">
      <w:pPr>
        <w:spacing w:after="0"/>
        <w:rPr>
          <w:rFonts w:ascii="Arial" w:hAnsi="Arial" w:cs="Arial"/>
          <w:sz w:val="20"/>
          <w:szCs w:val="20"/>
        </w:rPr>
      </w:pPr>
    </w:p>
    <w:p w14:paraId="52FD97C9" w14:textId="77777777" w:rsidR="00126C25" w:rsidRPr="00956A65" w:rsidRDefault="00126C25" w:rsidP="00126C25">
      <w:pPr>
        <w:spacing w:after="0"/>
        <w:rPr>
          <w:rFonts w:ascii="Arial" w:hAnsi="Arial" w:cs="Arial"/>
          <w:sz w:val="20"/>
          <w:szCs w:val="20"/>
        </w:rPr>
      </w:pPr>
    </w:p>
    <w:p w14:paraId="3CEEDFB5" w14:textId="77777777" w:rsidR="00726937" w:rsidRPr="00956A65" w:rsidRDefault="07368EFB" w:rsidP="00726937">
      <w:pPr>
        <w:spacing w:after="0" w:line="240" w:lineRule="auto"/>
        <w:rPr>
          <w:rFonts w:ascii="Arial" w:eastAsia="Century Gothic" w:hAnsi="Arial" w:cs="Arial"/>
          <w:i/>
          <w:iCs/>
          <w:color w:val="808080"/>
          <w:sz w:val="20"/>
          <w:szCs w:val="20"/>
        </w:rPr>
      </w:pPr>
      <w:r w:rsidRPr="00956A65">
        <w:rPr>
          <w:rFonts w:ascii="Arial" w:eastAsia="Century Gothic" w:hAnsi="Arial" w:cs="Arial"/>
          <w:i/>
          <w:iCs/>
          <w:color w:val="808080"/>
          <w:sz w:val="20"/>
          <w:szCs w:val="20"/>
        </w:rPr>
        <w:t>(Example press release)</w:t>
      </w:r>
    </w:p>
    <w:p w14:paraId="5EB43762" w14:textId="5B53E7C2" w:rsidR="00AD135E" w:rsidRPr="00956A65" w:rsidRDefault="07368EFB" w:rsidP="00726937">
      <w:pPr>
        <w:spacing w:after="0" w:line="240" w:lineRule="auto"/>
        <w:rPr>
          <w:rFonts w:ascii="Arial" w:eastAsia="Century Gothic" w:hAnsi="Arial" w:cs="Arial"/>
          <w:i/>
          <w:iCs/>
          <w:color w:val="808080"/>
          <w:sz w:val="20"/>
          <w:szCs w:val="20"/>
        </w:rPr>
      </w:pPr>
      <w:r w:rsidRPr="00956A65">
        <w:rPr>
          <w:rFonts w:ascii="Arial" w:eastAsia="Century Gothic" w:hAnsi="Arial" w:cs="Arial"/>
        </w:rPr>
        <w:t>Example release</w:t>
      </w:r>
    </w:p>
    <w:p w14:paraId="42BD9A9F" w14:textId="77777777" w:rsidR="00AD135E" w:rsidRPr="00956A65" w:rsidRDefault="00AD135E" w:rsidP="00AD135E">
      <w:pPr>
        <w:rPr>
          <w:rFonts w:ascii="Arial" w:hAnsi="Arial" w:cs="Arial"/>
        </w:rPr>
      </w:pPr>
    </w:p>
    <w:p w14:paraId="7EE18E70" w14:textId="77777777" w:rsidR="00126C25" w:rsidRPr="00956A65" w:rsidRDefault="07368EFB" w:rsidP="07368EFB">
      <w:pPr>
        <w:spacing w:after="0" w:line="240" w:lineRule="auto"/>
        <w:rPr>
          <w:rFonts w:ascii="Arial" w:eastAsia="Century Gothic" w:hAnsi="Arial" w:cs="Arial"/>
          <w:b/>
          <w:bCs/>
          <w:i/>
          <w:iCs/>
          <w:color w:val="5A4099" w:themeColor="text2"/>
          <w:sz w:val="20"/>
          <w:szCs w:val="20"/>
        </w:rPr>
      </w:pPr>
      <w:r w:rsidRPr="00956A65">
        <w:rPr>
          <w:rFonts w:ascii="Arial" w:eastAsia="Century Gothic" w:hAnsi="Arial" w:cs="Arial"/>
          <w:b/>
          <w:bCs/>
          <w:color w:val="5A4099" w:themeColor="text2"/>
          <w:sz w:val="20"/>
          <w:szCs w:val="20"/>
        </w:rPr>
        <w:lastRenderedPageBreak/>
        <w:t>FOR IMMEDATE RELEASE</w:t>
      </w:r>
    </w:p>
    <w:p w14:paraId="78B8D5E6" w14:textId="7DA8F58D" w:rsidR="00126C25" w:rsidRPr="00956A65" w:rsidRDefault="00126C25" w:rsidP="00163172">
      <w:pPr>
        <w:spacing w:after="0" w:line="240" w:lineRule="auto"/>
        <w:rPr>
          <w:rFonts w:ascii="Arial" w:hAnsi="Arial" w:cs="Arial"/>
          <w:b/>
          <w:color w:val="808080"/>
          <w:sz w:val="20"/>
          <w:szCs w:val="20"/>
          <w:u w:val="single"/>
        </w:rPr>
      </w:pPr>
    </w:p>
    <w:p w14:paraId="65F2CB0B" w14:textId="77777777" w:rsidR="00126C25" w:rsidRPr="00956A65" w:rsidRDefault="00126C25" w:rsidP="00126C25">
      <w:pPr>
        <w:spacing w:after="0" w:line="240" w:lineRule="auto"/>
        <w:jc w:val="center"/>
        <w:rPr>
          <w:rFonts w:ascii="Arial" w:hAnsi="Arial" w:cs="Arial"/>
          <w:b/>
          <w:color w:val="808080"/>
          <w:sz w:val="20"/>
          <w:szCs w:val="20"/>
          <w:u w:val="single"/>
        </w:rPr>
      </w:pPr>
    </w:p>
    <w:p w14:paraId="2E6453D1" w14:textId="77777777" w:rsidR="00126C25" w:rsidRPr="00956A65" w:rsidRDefault="07368EFB" w:rsidP="07368EFB">
      <w:pPr>
        <w:spacing w:after="0" w:line="240" w:lineRule="auto"/>
        <w:ind w:left="720"/>
        <w:jc w:val="center"/>
        <w:rPr>
          <w:rFonts w:ascii="Arial" w:eastAsia="Century Gothic" w:hAnsi="Arial" w:cs="Arial"/>
          <w:b/>
          <w:bCs/>
          <w:color w:val="808080"/>
          <w:sz w:val="20"/>
          <w:szCs w:val="20"/>
        </w:rPr>
      </w:pPr>
      <w:r w:rsidRPr="00956A65">
        <w:rPr>
          <w:rFonts w:ascii="Arial" w:eastAsia="Century Gothic" w:hAnsi="Arial" w:cs="Arial"/>
          <w:b/>
          <w:bCs/>
          <w:color w:val="808080"/>
          <w:sz w:val="20"/>
          <w:szCs w:val="20"/>
        </w:rPr>
        <w:t>DISCOVER DARWIN AT MIDDLETOWN MUSEUM</w:t>
      </w:r>
    </w:p>
    <w:p w14:paraId="59F04534" w14:textId="77777777" w:rsidR="00126C25" w:rsidRPr="00956A65" w:rsidRDefault="00126C25" w:rsidP="00126C25">
      <w:pPr>
        <w:spacing w:after="0" w:line="240" w:lineRule="auto"/>
        <w:jc w:val="center"/>
        <w:rPr>
          <w:rFonts w:ascii="Arial" w:hAnsi="Arial" w:cs="Arial"/>
          <w:b/>
          <w:i/>
          <w:color w:val="808080"/>
          <w:sz w:val="20"/>
          <w:szCs w:val="20"/>
        </w:rPr>
      </w:pPr>
    </w:p>
    <w:p w14:paraId="719BB248" w14:textId="77777777" w:rsidR="00126C25" w:rsidRPr="00956A65" w:rsidRDefault="07368EFB" w:rsidP="07368EFB">
      <w:pPr>
        <w:spacing w:after="0" w:line="240" w:lineRule="auto"/>
        <w:jc w:val="center"/>
        <w:rPr>
          <w:rFonts w:ascii="Arial" w:eastAsia="Century Gothic" w:hAnsi="Arial" w:cs="Arial"/>
          <w:b/>
          <w:bCs/>
          <w:i/>
          <w:iCs/>
          <w:color w:val="808080"/>
          <w:sz w:val="20"/>
          <w:szCs w:val="20"/>
        </w:rPr>
      </w:pPr>
      <w:r w:rsidRPr="00956A65">
        <w:rPr>
          <w:rFonts w:ascii="Arial" w:eastAsia="Century Gothic" w:hAnsi="Arial" w:cs="Arial"/>
          <w:b/>
          <w:bCs/>
          <w:i/>
          <w:iCs/>
          <w:color w:val="808080"/>
          <w:sz w:val="20"/>
          <w:szCs w:val="20"/>
        </w:rPr>
        <w:t xml:space="preserve">Middletown celebrates British Science Week with a free, family friendly </w:t>
      </w:r>
      <w:proofErr w:type="spellStart"/>
      <w:r w:rsidRPr="00956A65">
        <w:rPr>
          <w:rFonts w:ascii="Arial" w:eastAsia="Century Gothic" w:hAnsi="Arial" w:cs="Arial"/>
          <w:b/>
          <w:bCs/>
          <w:i/>
          <w:iCs/>
          <w:color w:val="808080"/>
          <w:sz w:val="20"/>
          <w:szCs w:val="20"/>
        </w:rPr>
        <w:t>programme</w:t>
      </w:r>
      <w:proofErr w:type="spellEnd"/>
      <w:r w:rsidRPr="00956A65">
        <w:rPr>
          <w:rFonts w:ascii="Arial" w:eastAsia="Century Gothic" w:hAnsi="Arial" w:cs="Arial"/>
          <w:b/>
          <w:bCs/>
          <w:i/>
          <w:iCs/>
          <w:color w:val="808080"/>
          <w:sz w:val="20"/>
          <w:szCs w:val="20"/>
        </w:rPr>
        <w:t xml:space="preserve"> of events</w:t>
      </w:r>
    </w:p>
    <w:p w14:paraId="7D135E8D" w14:textId="77777777" w:rsidR="00126C25" w:rsidRPr="00956A65" w:rsidRDefault="00126C25" w:rsidP="00126C25">
      <w:pPr>
        <w:spacing w:after="0" w:line="240" w:lineRule="auto"/>
        <w:rPr>
          <w:rFonts w:ascii="Arial" w:hAnsi="Arial" w:cs="Arial"/>
          <w:color w:val="000000"/>
          <w:sz w:val="20"/>
          <w:szCs w:val="20"/>
        </w:rPr>
      </w:pPr>
    </w:p>
    <w:p w14:paraId="6B1F44BA" w14:textId="1FCECA56" w:rsidR="00126C25" w:rsidRPr="00956A65" w:rsidRDefault="07368EFB" w:rsidP="07368EFB">
      <w:pPr>
        <w:spacing w:after="0" w:line="240" w:lineRule="auto"/>
        <w:rPr>
          <w:rFonts w:ascii="Arial" w:eastAsia="Century Gothic" w:hAnsi="Arial" w:cs="Arial"/>
          <w:color w:val="808080"/>
          <w:sz w:val="20"/>
          <w:szCs w:val="20"/>
        </w:rPr>
      </w:pPr>
      <w:r w:rsidRPr="00956A65">
        <w:rPr>
          <w:rFonts w:ascii="Arial" w:eastAsia="Century Gothic" w:hAnsi="Arial" w:cs="Arial"/>
          <w:color w:val="808080"/>
          <w:sz w:val="20"/>
          <w:szCs w:val="20"/>
        </w:rPr>
        <w:t xml:space="preserve">From the rocks beneath our feet to the stars in the skies, there is plenty to discover with the Middletown Museum during British Science Week. On 15 and 16 March </w:t>
      </w:r>
      <w:r w:rsidR="00956A65">
        <w:rPr>
          <w:rFonts w:ascii="Arial" w:eastAsia="Century Gothic" w:hAnsi="Arial" w:cs="Arial"/>
          <w:color w:val="808080"/>
          <w:sz w:val="20"/>
          <w:szCs w:val="20"/>
        </w:rPr>
        <w:t>2020</w:t>
      </w:r>
      <w:r w:rsidRPr="00956A65">
        <w:rPr>
          <w:rFonts w:ascii="Arial" w:eastAsia="Century Gothic" w:hAnsi="Arial" w:cs="Arial"/>
          <w:color w:val="808080"/>
          <w:sz w:val="20"/>
          <w:szCs w:val="20"/>
        </w:rPr>
        <w:t xml:space="preserve">, the museum has an exciting </w:t>
      </w:r>
      <w:proofErr w:type="spellStart"/>
      <w:r w:rsidRPr="00956A65">
        <w:rPr>
          <w:rFonts w:ascii="Arial" w:eastAsia="Century Gothic" w:hAnsi="Arial" w:cs="Arial"/>
          <w:color w:val="808080"/>
          <w:sz w:val="20"/>
          <w:szCs w:val="20"/>
        </w:rPr>
        <w:t>programme</w:t>
      </w:r>
      <w:proofErr w:type="spellEnd"/>
      <w:r w:rsidRPr="00956A65">
        <w:rPr>
          <w:rFonts w:ascii="Arial" w:eastAsia="Century Gothic" w:hAnsi="Arial" w:cs="Arial"/>
          <w:color w:val="808080"/>
          <w:sz w:val="20"/>
          <w:szCs w:val="20"/>
        </w:rPr>
        <w:t xml:space="preserve"> of free events that celebrate one of Britain’s most famous scientists, Charles Darwin. From 10 am to 4pm each day, visitors can enjoy family friendly talks and fun hands-on activities, as well as a rare opportunity to see some of the rocks Darwin collected on the voyage of the HMS Beagle (1831 – 1836). The full </w:t>
      </w:r>
      <w:proofErr w:type="spellStart"/>
      <w:r w:rsidRPr="00956A65">
        <w:rPr>
          <w:rFonts w:ascii="Arial" w:eastAsia="Century Gothic" w:hAnsi="Arial" w:cs="Arial"/>
          <w:color w:val="808080"/>
          <w:sz w:val="20"/>
          <w:szCs w:val="20"/>
        </w:rPr>
        <w:t>programme</w:t>
      </w:r>
      <w:proofErr w:type="spellEnd"/>
      <w:r w:rsidRPr="00956A65">
        <w:rPr>
          <w:rFonts w:ascii="Arial" w:eastAsia="Century Gothic" w:hAnsi="Arial" w:cs="Arial"/>
          <w:color w:val="808080"/>
          <w:sz w:val="20"/>
          <w:szCs w:val="20"/>
        </w:rPr>
        <w:t xml:space="preserve"> is available online: </w:t>
      </w:r>
      <w:hyperlink r:id="rId11">
        <w:r w:rsidRPr="00956A65">
          <w:rPr>
            <w:rStyle w:val="Hyperlink"/>
            <w:rFonts w:ascii="Arial" w:eastAsia="Century Gothic" w:hAnsi="Arial" w:cs="Arial"/>
            <w:color w:val="808080"/>
            <w:sz w:val="20"/>
            <w:szCs w:val="20"/>
          </w:rPr>
          <w:t>www.websiteaddress.com</w:t>
        </w:r>
      </w:hyperlink>
      <w:r w:rsidRPr="00956A65">
        <w:rPr>
          <w:rFonts w:ascii="Arial" w:eastAsia="Century Gothic" w:hAnsi="Arial" w:cs="Arial"/>
          <w:color w:val="808080"/>
          <w:sz w:val="20"/>
          <w:szCs w:val="20"/>
        </w:rPr>
        <w:t xml:space="preserve"> </w:t>
      </w:r>
    </w:p>
    <w:p w14:paraId="299C7700" w14:textId="77777777" w:rsidR="00126C25" w:rsidRPr="00956A65" w:rsidRDefault="00126C25" w:rsidP="00126C25">
      <w:pPr>
        <w:spacing w:after="0" w:line="240" w:lineRule="auto"/>
        <w:rPr>
          <w:rFonts w:ascii="Arial" w:hAnsi="Arial" w:cs="Arial"/>
          <w:color w:val="808080"/>
          <w:sz w:val="20"/>
          <w:szCs w:val="20"/>
        </w:rPr>
      </w:pPr>
    </w:p>
    <w:p w14:paraId="728E1656" w14:textId="519EB43E" w:rsidR="00126C25" w:rsidRPr="00956A65" w:rsidRDefault="07368EFB" w:rsidP="07368EFB">
      <w:pPr>
        <w:spacing w:after="0" w:line="240" w:lineRule="auto"/>
        <w:rPr>
          <w:rFonts w:ascii="Arial" w:eastAsia="Century Gothic" w:hAnsi="Arial" w:cs="Arial"/>
          <w:color w:val="808080"/>
          <w:sz w:val="20"/>
          <w:szCs w:val="20"/>
        </w:rPr>
      </w:pPr>
      <w:r w:rsidRPr="00956A65">
        <w:rPr>
          <w:rFonts w:ascii="Arial" w:eastAsia="Century Gothic" w:hAnsi="Arial" w:cs="Arial"/>
          <w:color w:val="808080"/>
          <w:sz w:val="20"/>
          <w:szCs w:val="20"/>
        </w:rPr>
        <w:t xml:space="preserve">The museum’s special </w:t>
      </w:r>
      <w:proofErr w:type="spellStart"/>
      <w:r w:rsidRPr="00956A65">
        <w:rPr>
          <w:rFonts w:ascii="Arial" w:eastAsia="Century Gothic" w:hAnsi="Arial" w:cs="Arial"/>
          <w:color w:val="808080"/>
          <w:sz w:val="20"/>
          <w:szCs w:val="20"/>
        </w:rPr>
        <w:t>programme</w:t>
      </w:r>
      <w:proofErr w:type="spellEnd"/>
      <w:r w:rsidRPr="00956A65">
        <w:rPr>
          <w:rFonts w:ascii="Arial" w:eastAsia="Century Gothic" w:hAnsi="Arial" w:cs="Arial"/>
          <w:color w:val="808080"/>
          <w:sz w:val="20"/>
          <w:szCs w:val="20"/>
        </w:rPr>
        <w:t xml:space="preserve"> of events is part of British Science Week 20</w:t>
      </w:r>
      <w:r w:rsidR="00956A65">
        <w:rPr>
          <w:rFonts w:ascii="Arial" w:eastAsia="Century Gothic" w:hAnsi="Arial" w:cs="Arial"/>
          <w:color w:val="808080"/>
          <w:sz w:val="20"/>
          <w:szCs w:val="20"/>
        </w:rPr>
        <w:t>20</w:t>
      </w:r>
      <w:r w:rsidRPr="00956A65">
        <w:rPr>
          <w:rFonts w:ascii="Arial" w:eastAsia="Century Gothic" w:hAnsi="Arial" w:cs="Arial"/>
          <w:color w:val="808080"/>
          <w:sz w:val="20"/>
          <w:szCs w:val="20"/>
        </w:rPr>
        <w:t xml:space="preserve"> (</w:t>
      </w:r>
      <w:r w:rsidR="00956A65">
        <w:rPr>
          <w:rFonts w:ascii="Arial" w:eastAsia="Century Gothic" w:hAnsi="Arial" w:cs="Arial"/>
          <w:color w:val="808080"/>
          <w:sz w:val="20"/>
          <w:szCs w:val="20"/>
        </w:rPr>
        <w:t>6</w:t>
      </w:r>
      <w:r w:rsidRPr="00956A65">
        <w:rPr>
          <w:rFonts w:ascii="Arial" w:eastAsia="Century Gothic" w:hAnsi="Arial" w:cs="Arial"/>
          <w:color w:val="808080"/>
          <w:sz w:val="20"/>
          <w:szCs w:val="20"/>
        </w:rPr>
        <w:t xml:space="preserve"> - </w:t>
      </w:r>
      <w:r w:rsidR="00956A65">
        <w:rPr>
          <w:rFonts w:ascii="Arial" w:eastAsia="Century Gothic" w:hAnsi="Arial" w:cs="Arial"/>
          <w:color w:val="808080"/>
          <w:sz w:val="20"/>
          <w:szCs w:val="20"/>
        </w:rPr>
        <w:t>15</w:t>
      </w:r>
      <w:r w:rsidRPr="00956A65">
        <w:rPr>
          <w:rFonts w:ascii="Arial" w:eastAsia="Century Gothic" w:hAnsi="Arial" w:cs="Arial"/>
          <w:color w:val="808080"/>
          <w:sz w:val="20"/>
          <w:szCs w:val="20"/>
        </w:rPr>
        <w:t xml:space="preserve"> March) – a nationwide celebration of the best of British science, technology, engineering and </w:t>
      </w:r>
      <w:proofErr w:type="spellStart"/>
      <w:r w:rsidRPr="00956A65">
        <w:rPr>
          <w:rFonts w:ascii="Arial" w:eastAsia="Century Gothic" w:hAnsi="Arial" w:cs="Arial"/>
          <w:color w:val="808080"/>
          <w:sz w:val="20"/>
          <w:szCs w:val="20"/>
        </w:rPr>
        <w:t>maths</w:t>
      </w:r>
      <w:proofErr w:type="spellEnd"/>
      <w:r w:rsidRPr="00956A65">
        <w:rPr>
          <w:rFonts w:ascii="Arial" w:eastAsia="Century Gothic" w:hAnsi="Arial" w:cs="Arial"/>
          <w:color w:val="808080"/>
          <w:sz w:val="20"/>
          <w:szCs w:val="20"/>
        </w:rPr>
        <w:t xml:space="preserve">. </w:t>
      </w:r>
    </w:p>
    <w:p w14:paraId="4FFBCB31" w14:textId="77777777" w:rsidR="00126C25" w:rsidRPr="00956A65" w:rsidRDefault="00126C25" w:rsidP="00126C25">
      <w:pPr>
        <w:spacing w:after="0" w:line="240" w:lineRule="auto"/>
        <w:rPr>
          <w:rFonts w:ascii="Arial" w:hAnsi="Arial" w:cs="Arial"/>
          <w:color w:val="808080"/>
          <w:sz w:val="20"/>
          <w:szCs w:val="20"/>
        </w:rPr>
      </w:pPr>
    </w:p>
    <w:p w14:paraId="09AEEAA6" w14:textId="77777777" w:rsidR="00126C25" w:rsidRPr="00956A65" w:rsidRDefault="07368EFB" w:rsidP="07368EFB">
      <w:pPr>
        <w:spacing w:after="0" w:line="240" w:lineRule="auto"/>
        <w:rPr>
          <w:rFonts w:ascii="Arial" w:eastAsia="Century Gothic" w:hAnsi="Arial" w:cs="Arial"/>
          <w:color w:val="808080"/>
          <w:sz w:val="20"/>
          <w:szCs w:val="20"/>
        </w:rPr>
      </w:pPr>
      <w:r w:rsidRPr="00956A65">
        <w:rPr>
          <w:rFonts w:ascii="Arial" w:eastAsia="Century Gothic" w:hAnsi="Arial" w:cs="Arial"/>
          <w:color w:val="808080"/>
          <w:sz w:val="20"/>
          <w:szCs w:val="20"/>
        </w:rPr>
        <w:t xml:space="preserve">On Saturday 14 March, local expert geologist Phil Jones will be on hand at the museum with a collection of fossils and rocks for everyone to see. Visitors are also invited to bring along their own weird and wonderful fossil and rock specimens to have them identified, and have a go at making a replica fossil to take home.  </w:t>
      </w:r>
    </w:p>
    <w:p w14:paraId="166C9F99" w14:textId="77777777" w:rsidR="00126C25" w:rsidRPr="00956A65" w:rsidRDefault="00126C25" w:rsidP="00126C25">
      <w:pPr>
        <w:spacing w:after="0" w:line="240" w:lineRule="auto"/>
        <w:rPr>
          <w:rFonts w:ascii="Arial" w:hAnsi="Arial" w:cs="Arial"/>
          <w:color w:val="808080"/>
          <w:sz w:val="20"/>
          <w:szCs w:val="20"/>
        </w:rPr>
      </w:pPr>
    </w:p>
    <w:p w14:paraId="60337A62" w14:textId="77777777" w:rsidR="00126C25" w:rsidRPr="00421672" w:rsidRDefault="07368EFB" w:rsidP="07368EFB">
      <w:pPr>
        <w:spacing w:after="0" w:line="240" w:lineRule="auto"/>
        <w:rPr>
          <w:rFonts w:ascii="Arial" w:eastAsia="Century Gothic" w:hAnsi="Arial" w:cs="Arial"/>
          <w:color w:val="808080"/>
          <w:sz w:val="20"/>
          <w:szCs w:val="20"/>
        </w:rPr>
      </w:pPr>
      <w:r w:rsidRPr="00421672">
        <w:rPr>
          <w:rFonts w:ascii="Arial" w:eastAsia="Century Gothic" w:hAnsi="Arial" w:cs="Arial"/>
          <w:color w:val="808080"/>
          <w:sz w:val="20"/>
          <w:szCs w:val="20"/>
        </w:rPr>
        <w:t xml:space="preserve">"Darwin had a schoolboy passion for collecting and identifying rocks and fossils," commented James Smith, Principal Education Officer for the Middletown) Museum. "These events have been </w:t>
      </w:r>
      <w:proofErr w:type="spellStart"/>
      <w:r w:rsidRPr="00421672">
        <w:rPr>
          <w:rFonts w:ascii="Arial" w:eastAsia="Century Gothic" w:hAnsi="Arial" w:cs="Arial"/>
          <w:color w:val="808080"/>
          <w:sz w:val="20"/>
          <w:szCs w:val="20"/>
        </w:rPr>
        <w:t>organised</w:t>
      </w:r>
      <w:proofErr w:type="spellEnd"/>
      <w:r w:rsidRPr="00421672">
        <w:rPr>
          <w:rFonts w:ascii="Arial" w:eastAsia="Century Gothic" w:hAnsi="Arial" w:cs="Arial"/>
          <w:color w:val="808080"/>
          <w:sz w:val="20"/>
          <w:szCs w:val="20"/>
        </w:rPr>
        <w:t xml:space="preserve"> to provide adults and children with the chance to discover the wonders of geology."</w:t>
      </w:r>
    </w:p>
    <w:p w14:paraId="31EAFE95" w14:textId="77777777" w:rsidR="00126C25" w:rsidRPr="00956A65" w:rsidRDefault="00126C25" w:rsidP="00126C25">
      <w:pPr>
        <w:spacing w:after="0" w:line="240" w:lineRule="auto"/>
        <w:rPr>
          <w:rFonts w:ascii="Arial" w:hAnsi="Arial" w:cs="Arial"/>
          <w:color w:val="808080"/>
          <w:sz w:val="20"/>
          <w:szCs w:val="20"/>
        </w:rPr>
      </w:pPr>
    </w:p>
    <w:p w14:paraId="1F357312" w14:textId="77777777" w:rsidR="00126C25" w:rsidRPr="00956A65" w:rsidRDefault="07368EFB" w:rsidP="07368EFB">
      <w:pPr>
        <w:spacing w:after="0" w:line="240" w:lineRule="auto"/>
        <w:rPr>
          <w:rFonts w:ascii="Arial" w:eastAsia="Century Gothic" w:hAnsi="Arial" w:cs="Arial"/>
          <w:color w:val="808080"/>
          <w:sz w:val="20"/>
          <w:szCs w:val="20"/>
        </w:rPr>
      </w:pPr>
      <w:r w:rsidRPr="00956A65">
        <w:rPr>
          <w:rFonts w:ascii="Arial" w:eastAsia="Century Gothic" w:hAnsi="Arial" w:cs="Arial"/>
          <w:color w:val="808080"/>
          <w:sz w:val="20"/>
          <w:szCs w:val="20"/>
        </w:rPr>
        <w:t>After our own planet’s rocks, we set our sights on the stars. Astronomer Paul Stone will give an illustrated talk on Sunday 15 March about the night sky in springtime.</w:t>
      </w:r>
    </w:p>
    <w:p w14:paraId="608C4451" w14:textId="77777777" w:rsidR="00126C25" w:rsidRPr="00956A65" w:rsidRDefault="00126C25" w:rsidP="00126C25">
      <w:pPr>
        <w:spacing w:after="0" w:line="240" w:lineRule="auto"/>
        <w:rPr>
          <w:rFonts w:ascii="Arial" w:hAnsi="Arial" w:cs="Arial"/>
          <w:color w:val="808080"/>
          <w:sz w:val="20"/>
          <w:szCs w:val="20"/>
        </w:rPr>
      </w:pPr>
    </w:p>
    <w:p w14:paraId="0025BBE9" w14:textId="77777777" w:rsidR="00126C25" w:rsidRPr="00956A65" w:rsidRDefault="07368EFB" w:rsidP="07368EFB">
      <w:pPr>
        <w:spacing w:after="0" w:line="240" w:lineRule="auto"/>
        <w:rPr>
          <w:rFonts w:ascii="Arial" w:eastAsia="Century Gothic" w:hAnsi="Arial" w:cs="Arial"/>
          <w:color w:val="808080"/>
          <w:sz w:val="20"/>
          <w:szCs w:val="20"/>
        </w:rPr>
      </w:pPr>
      <w:r w:rsidRPr="00956A65">
        <w:rPr>
          <w:rFonts w:ascii="Arial" w:eastAsia="Century Gothic" w:hAnsi="Arial" w:cs="Arial"/>
          <w:color w:val="808080"/>
          <w:sz w:val="20"/>
          <w:szCs w:val="20"/>
        </w:rPr>
        <w:t xml:space="preserve">All events are family friendly and free to attend with no advanced booking required. Visit </w:t>
      </w:r>
      <w:hyperlink r:id="rId12">
        <w:r w:rsidRPr="00956A65">
          <w:rPr>
            <w:rStyle w:val="Hyperlink"/>
            <w:rFonts w:ascii="Arial" w:eastAsia="Century Gothic" w:hAnsi="Arial" w:cs="Arial"/>
            <w:color w:val="808080"/>
            <w:sz w:val="20"/>
            <w:szCs w:val="20"/>
          </w:rPr>
          <w:t>www.websiteaddress.com</w:t>
        </w:r>
      </w:hyperlink>
      <w:r w:rsidRPr="00956A65">
        <w:rPr>
          <w:rFonts w:ascii="Arial" w:eastAsia="Century Gothic" w:hAnsi="Arial" w:cs="Arial"/>
          <w:color w:val="808080"/>
          <w:sz w:val="20"/>
          <w:szCs w:val="20"/>
        </w:rPr>
        <w:t xml:space="preserve"> for more information, or contact the museum team on </w:t>
      </w:r>
      <w:hyperlink r:id="rId13">
        <w:r w:rsidRPr="00956A65">
          <w:rPr>
            <w:rStyle w:val="Hyperlink"/>
            <w:rFonts w:ascii="Arial" w:eastAsia="Century Gothic" w:hAnsi="Arial" w:cs="Arial"/>
            <w:color w:val="808080"/>
            <w:sz w:val="20"/>
            <w:szCs w:val="20"/>
          </w:rPr>
          <w:t>museum@museum.com</w:t>
        </w:r>
      </w:hyperlink>
      <w:r w:rsidRPr="00956A65">
        <w:rPr>
          <w:rFonts w:ascii="Arial" w:eastAsia="Century Gothic" w:hAnsi="Arial" w:cs="Arial"/>
          <w:color w:val="808080"/>
          <w:sz w:val="20"/>
          <w:szCs w:val="20"/>
        </w:rPr>
        <w:t xml:space="preserve">. </w:t>
      </w:r>
    </w:p>
    <w:p w14:paraId="42A67D03" w14:textId="77777777" w:rsidR="00126C25" w:rsidRPr="00956A65" w:rsidRDefault="00126C25" w:rsidP="00126C25">
      <w:pPr>
        <w:spacing w:after="0" w:line="240" w:lineRule="auto"/>
        <w:rPr>
          <w:rFonts w:ascii="Arial" w:hAnsi="Arial" w:cs="Arial"/>
          <w:sz w:val="20"/>
          <w:szCs w:val="20"/>
        </w:rPr>
      </w:pPr>
    </w:p>
    <w:p w14:paraId="0816ABBE" w14:textId="77777777" w:rsidR="00126C25" w:rsidRPr="00956A65" w:rsidRDefault="07368EFB" w:rsidP="07368EFB">
      <w:pPr>
        <w:spacing w:after="0" w:line="240" w:lineRule="auto"/>
        <w:rPr>
          <w:rFonts w:ascii="Arial" w:eastAsia="Century Gothic" w:hAnsi="Arial" w:cs="Arial"/>
          <w:b/>
          <w:bCs/>
          <w:color w:val="808080"/>
          <w:sz w:val="20"/>
          <w:szCs w:val="20"/>
        </w:rPr>
      </w:pPr>
      <w:r w:rsidRPr="00956A65">
        <w:rPr>
          <w:rFonts w:ascii="Arial" w:eastAsia="Century Gothic" w:hAnsi="Arial" w:cs="Arial"/>
          <w:b/>
          <w:bCs/>
          <w:color w:val="808080"/>
          <w:sz w:val="20"/>
          <w:szCs w:val="20"/>
        </w:rPr>
        <w:t>ENDS</w:t>
      </w:r>
    </w:p>
    <w:p w14:paraId="68C75D1B" w14:textId="77777777" w:rsidR="00126C25" w:rsidRPr="00956A65" w:rsidRDefault="00126C25" w:rsidP="00126C25">
      <w:pPr>
        <w:spacing w:after="0" w:line="240" w:lineRule="auto"/>
        <w:rPr>
          <w:rFonts w:ascii="Arial" w:hAnsi="Arial" w:cs="Arial"/>
          <w:b/>
          <w:color w:val="808080"/>
          <w:sz w:val="20"/>
          <w:szCs w:val="20"/>
        </w:rPr>
      </w:pPr>
    </w:p>
    <w:p w14:paraId="434BC0C8" w14:textId="77777777" w:rsidR="00126C25" w:rsidRPr="00956A65" w:rsidRDefault="07368EFB" w:rsidP="07368EFB">
      <w:pPr>
        <w:spacing w:after="0" w:line="240" w:lineRule="auto"/>
        <w:rPr>
          <w:rFonts w:ascii="Arial" w:eastAsia="Century Gothic" w:hAnsi="Arial" w:cs="Arial"/>
          <w:color w:val="808080"/>
          <w:sz w:val="20"/>
          <w:szCs w:val="20"/>
        </w:rPr>
      </w:pPr>
      <w:r w:rsidRPr="00956A65">
        <w:rPr>
          <w:rFonts w:ascii="Arial" w:eastAsia="Century Gothic" w:hAnsi="Arial" w:cs="Arial"/>
          <w:sz w:val="20"/>
          <w:szCs w:val="20"/>
        </w:rPr>
        <w:t>For more information, or to request photos, please contact: &lt;insert contact details&gt;</w:t>
      </w:r>
    </w:p>
    <w:p w14:paraId="4C2F88AE" w14:textId="77777777" w:rsidR="00126C25" w:rsidRPr="00956A65" w:rsidRDefault="00126C25" w:rsidP="00126C25">
      <w:pPr>
        <w:spacing w:after="0" w:line="240" w:lineRule="auto"/>
        <w:rPr>
          <w:rFonts w:ascii="Arial" w:hAnsi="Arial" w:cs="Arial"/>
          <w:color w:val="808080"/>
          <w:sz w:val="20"/>
          <w:szCs w:val="20"/>
        </w:rPr>
      </w:pPr>
    </w:p>
    <w:p w14:paraId="569B54C0" w14:textId="77777777" w:rsidR="00126C25" w:rsidRPr="00956A65" w:rsidRDefault="07368EFB" w:rsidP="07368EFB">
      <w:pPr>
        <w:spacing w:after="0" w:line="240" w:lineRule="auto"/>
        <w:rPr>
          <w:rFonts w:ascii="Arial" w:eastAsia="Century Gothic" w:hAnsi="Arial" w:cs="Arial"/>
          <w:b/>
          <w:bCs/>
          <w:color w:val="939598"/>
          <w:sz w:val="20"/>
          <w:szCs w:val="20"/>
          <w:u w:val="single"/>
        </w:rPr>
      </w:pPr>
      <w:r w:rsidRPr="00956A65">
        <w:rPr>
          <w:rFonts w:ascii="Arial" w:eastAsia="Century Gothic" w:hAnsi="Arial" w:cs="Arial"/>
          <w:b/>
          <w:bCs/>
          <w:color w:val="939598"/>
          <w:sz w:val="20"/>
          <w:szCs w:val="20"/>
          <w:u w:val="single"/>
        </w:rPr>
        <w:t>Notes to editor</w:t>
      </w:r>
    </w:p>
    <w:p w14:paraId="200F25EA" w14:textId="77777777" w:rsidR="00126C25" w:rsidRPr="00956A65" w:rsidRDefault="07368EFB" w:rsidP="07368EFB">
      <w:pPr>
        <w:spacing w:after="0" w:line="240" w:lineRule="auto"/>
        <w:rPr>
          <w:rFonts w:ascii="Arial" w:eastAsia="Century Gothic" w:hAnsi="Arial" w:cs="Arial"/>
          <w:color w:val="939598"/>
          <w:sz w:val="20"/>
          <w:szCs w:val="20"/>
        </w:rPr>
      </w:pPr>
      <w:r w:rsidRPr="00956A65">
        <w:rPr>
          <w:rFonts w:ascii="Arial" w:eastAsia="Century Gothic" w:hAnsi="Arial" w:cs="Arial"/>
          <w:color w:val="939598"/>
          <w:sz w:val="20"/>
          <w:szCs w:val="20"/>
        </w:rPr>
        <w:t xml:space="preserve">&lt;insert information about your school / </w:t>
      </w:r>
      <w:proofErr w:type="spellStart"/>
      <w:r w:rsidRPr="00956A65">
        <w:rPr>
          <w:rFonts w:ascii="Arial" w:eastAsia="Century Gothic" w:hAnsi="Arial" w:cs="Arial"/>
          <w:color w:val="939598"/>
          <w:sz w:val="20"/>
          <w:szCs w:val="20"/>
        </w:rPr>
        <w:t>organisation</w:t>
      </w:r>
      <w:proofErr w:type="spellEnd"/>
      <w:r w:rsidRPr="00956A65">
        <w:rPr>
          <w:rFonts w:ascii="Arial" w:eastAsia="Century Gothic" w:hAnsi="Arial" w:cs="Arial"/>
          <w:color w:val="939598"/>
          <w:sz w:val="20"/>
          <w:szCs w:val="20"/>
        </w:rPr>
        <w:t>&gt;</w:t>
      </w:r>
    </w:p>
    <w:p w14:paraId="002E4586" w14:textId="77777777" w:rsidR="00126C25" w:rsidRPr="00956A65" w:rsidRDefault="07368EFB" w:rsidP="07368EFB">
      <w:pPr>
        <w:spacing w:after="0" w:line="240" w:lineRule="auto"/>
        <w:rPr>
          <w:rFonts w:ascii="Arial" w:eastAsia="Century Gothic" w:hAnsi="Arial" w:cs="Arial"/>
          <w:color w:val="939598"/>
          <w:sz w:val="20"/>
          <w:szCs w:val="20"/>
        </w:rPr>
      </w:pPr>
      <w:r w:rsidRPr="00956A65">
        <w:rPr>
          <w:rFonts w:ascii="Arial" w:eastAsia="Century Gothic" w:hAnsi="Arial" w:cs="Arial"/>
          <w:color w:val="939598"/>
          <w:sz w:val="20"/>
          <w:szCs w:val="20"/>
        </w:rPr>
        <w:t>Website &amp; social media:</w:t>
      </w:r>
    </w:p>
    <w:p w14:paraId="0A2DCC0C" w14:textId="77777777" w:rsidR="00126C25" w:rsidRPr="00956A65" w:rsidRDefault="00126C25" w:rsidP="00126C25">
      <w:pPr>
        <w:spacing w:after="0" w:line="240" w:lineRule="auto"/>
        <w:rPr>
          <w:rFonts w:ascii="Arial" w:hAnsi="Arial" w:cs="Arial"/>
          <w:b/>
          <w:color w:val="939598"/>
          <w:sz w:val="20"/>
          <w:szCs w:val="20"/>
        </w:rPr>
      </w:pPr>
    </w:p>
    <w:p w14:paraId="19F99BD7" w14:textId="77777777" w:rsidR="00126C25" w:rsidRPr="00956A65" w:rsidRDefault="07368EFB" w:rsidP="07368EFB">
      <w:pPr>
        <w:spacing w:after="0" w:line="240" w:lineRule="auto"/>
        <w:rPr>
          <w:rFonts w:ascii="Arial" w:eastAsia="Century Gothic" w:hAnsi="Arial" w:cs="Arial"/>
          <w:b/>
          <w:bCs/>
          <w:color w:val="939598"/>
          <w:sz w:val="20"/>
          <w:szCs w:val="20"/>
        </w:rPr>
      </w:pPr>
      <w:r w:rsidRPr="00956A65">
        <w:rPr>
          <w:rFonts w:ascii="Arial" w:eastAsia="Century Gothic" w:hAnsi="Arial" w:cs="Arial"/>
          <w:b/>
          <w:bCs/>
          <w:color w:val="939598"/>
          <w:sz w:val="20"/>
          <w:szCs w:val="20"/>
        </w:rPr>
        <w:t>About British Science Week</w:t>
      </w:r>
    </w:p>
    <w:p w14:paraId="17DC40CB" w14:textId="77777777" w:rsidR="00126C25" w:rsidRPr="00956A65" w:rsidRDefault="07368EFB" w:rsidP="07368EFB">
      <w:pPr>
        <w:spacing w:after="0" w:line="240" w:lineRule="auto"/>
        <w:rPr>
          <w:rFonts w:ascii="Arial" w:eastAsia="Century Gothic" w:hAnsi="Arial" w:cs="Arial"/>
          <w:color w:val="939598"/>
          <w:sz w:val="20"/>
          <w:szCs w:val="20"/>
        </w:rPr>
      </w:pPr>
      <w:r w:rsidRPr="00956A65">
        <w:rPr>
          <w:rFonts w:ascii="Arial" w:eastAsia="Century Gothic" w:hAnsi="Arial" w:cs="Arial"/>
          <w:color w:val="939598"/>
          <w:sz w:val="20"/>
          <w:szCs w:val="20"/>
        </w:rPr>
        <w:t xml:space="preserve">British Science Week (BSW) is a ten-day </w:t>
      </w:r>
      <w:proofErr w:type="spellStart"/>
      <w:r w:rsidRPr="00956A65">
        <w:rPr>
          <w:rFonts w:ascii="Arial" w:eastAsia="Century Gothic" w:hAnsi="Arial" w:cs="Arial"/>
          <w:color w:val="939598"/>
          <w:sz w:val="20"/>
          <w:szCs w:val="20"/>
        </w:rPr>
        <w:t>programme</w:t>
      </w:r>
      <w:proofErr w:type="spellEnd"/>
      <w:r w:rsidRPr="00956A65">
        <w:rPr>
          <w:rFonts w:ascii="Arial" w:eastAsia="Century Gothic" w:hAnsi="Arial" w:cs="Arial"/>
          <w:color w:val="939598"/>
          <w:sz w:val="20"/>
          <w:szCs w:val="20"/>
        </w:rPr>
        <w:t xml:space="preserve"> of science, technology,</w:t>
      </w:r>
    </w:p>
    <w:p w14:paraId="77AE7117" w14:textId="77777777" w:rsidR="00126C25" w:rsidRPr="00956A65" w:rsidRDefault="07368EFB" w:rsidP="07368EFB">
      <w:pPr>
        <w:spacing w:after="0" w:line="240" w:lineRule="auto"/>
        <w:rPr>
          <w:rFonts w:ascii="Arial" w:eastAsia="Century Gothic" w:hAnsi="Arial" w:cs="Arial"/>
          <w:color w:val="939598"/>
          <w:sz w:val="20"/>
          <w:szCs w:val="20"/>
        </w:rPr>
      </w:pPr>
      <w:r w:rsidRPr="00956A65">
        <w:rPr>
          <w:rFonts w:ascii="Arial" w:eastAsia="Century Gothic" w:hAnsi="Arial" w:cs="Arial"/>
          <w:color w:val="939598"/>
          <w:sz w:val="20"/>
          <w:szCs w:val="20"/>
        </w:rPr>
        <w:t xml:space="preserve">engineering and </w:t>
      </w:r>
      <w:proofErr w:type="spellStart"/>
      <w:r w:rsidRPr="00956A65">
        <w:rPr>
          <w:rFonts w:ascii="Arial" w:eastAsia="Century Gothic" w:hAnsi="Arial" w:cs="Arial"/>
          <w:color w:val="939598"/>
          <w:sz w:val="20"/>
          <w:szCs w:val="20"/>
        </w:rPr>
        <w:t>maths</w:t>
      </w:r>
      <w:proofErr w:type="spellEnd"/>
      <w:r w:rsidRPr="00956A65">
        <w:rPr>
          <w:rFonts w:ascii="Arial" w:eastAsia="Century Gothic" w:hAnsi="Arial" w:cs="Arial"/>
          <w:color w:val="939598"/>
          <w:sz w:val="20"/>
          <w:szCs w:val="20"/>
        </w:rPr>
        <w:t xml:space="preserve"> events and activities across the UK for people of all ages.</w:t>
      </w:r>
    </w:p>
    <w:p w14:paraId="7A357088" w14:textId="77777777" w:rsidR="00126C25" w:rsidRPr="00956A65" w:rsidRDefault="07368EFB" w:rsidP="07368EFB">
      <w:pPr>
        <w:spacing w:after="0" w:line="240" w:lineRule="auto"/>
        <w:rPr>
          <w:rFonts w:ascii="Arial" w:eastAsia="Century Gothic" w:hAnsi="Arial" w:cs="Arial"/>
          <w:color w:val="939598"/>
          <w:sz w:val="20"/>
          <w:szCs w:val="20"/>
        </w:rPr>
      </w:pPr>
      <w:r w:rsidRPr="00956A65">
        <w:rPr>
          <w:rFonts w:ascii="Arial" w:eastAsia="Century Gothic" w:hAnsi="Arial" w:cs="Arial"/>
          <w:color w:val="939598"/>
          <w:sz w:val="20"/>
          <w:szCs w:val="20"/>
        </w:rPr>
        <w:t xml:space="preserve">Anyone can </w:t>
      </w:r>
      <w:proofErr w:type="spellStart"/>
      <w:r w:rsidRPr="00956A65">
        <w:rPr>
          <w:rFonts w:ascii="Arial" w:eastAsia="Century Gothic" w:hAnsi="Arial" w:cs="Arial"/>
          <w:color w:val="939598"/>
          <w:sz w:val="20"/>
          <w:szCs w:val="20"/>
        </w:rPr>
        <w:t>organise</w:t>
      </w:r>
      <w:proofErr w:type="spellEnd"/>
      <w:r w:rsidRPr="00956A65">
        <w:rPr>
          <w:rFonts w:ascii="Arial" w:eastAsia="Century Gothic" w:hAnsi="Arial" w:cs="Arial"/>
          <w:color w:val="939598"/>
          <w:sz w:val="20"/>
          <w:szCs w:val="20"/>
        </w:rPr>
        <w:t xml:space="preserve"> an event or activity, and the British Science Association helps</w:t>
      </w:r>
    </w:p>
    <w:p w14:paraId="6F2B0CA9" w14:textId="77777777" w:rsidR="00126C25" w:rsidRPr="00956A65" w:rsidRDefault="07368EFB" w:rsidP="07368EFB">
      <w:pPr>
        <w:spacing w:after="0" w:line="240" w:lineRule="auto"/>
        <w:rPr>
          <w:rFonts w:ascii="Arial" w:eastAsia="Century Gothic" w:hAnsi="Arial" w:cs="Arial"/>
          <w:color w:val="939598"/>
          <w:sz w:val="20"/>
          <w:szCs w:val="20"/>
        </w:rPr>
      </w:pPr>
      <w:proofErr w:type="spellStart"/>
      <w:r w:rsidRPr="00956A65">
        <w:rPr>
          <w:rFonts w:ascii="Arial" w:eastAsia="Century Gothic" w:hAnsi="Arial" w:cs="Arial"/>
          <w:color w:val="939598"/>
          <w:sz w:val="20"/>
          <w:szCs w:val="20"/>
        </w:rPr>
        <w:t>organisers</w:t>
      </w:r>
      <w:proofErr w:type="spellEnd"/>
      <w:r w:rsidRPr="00956A65">
        <w:rPr>
          <w:rFonts w:ascii="Arial" w:eastAsia="Century Gothic" w:hAnsi="Arial" w:cs="Arial"/>
          <w:color w:val="939598"/>
          <w:sz w:val="20"/>
          <w:szCs w:val="20"/>
        </w:rPr>
        <w:t xml:space="preserve"> plan by providing free activity and support resources. We welcome and</w:t>
      </w:r>
    </w:p>
    <w:p w14:paraId="6191A7F4" w14:textId="77777777" w:rsidR="00126C25" w:rsidRPr="00956A65" w:rsidRDefault="07368EFB" w:rsidP="07368EFB">
      <w:pPr>
        <w:spacing w:after="0" w:line="240" w:lineRule="auto"/>
        <w:rPr>
          <w:rFonts w:ascii="Arial" w:eastAsia="Century Gothic" w:hAnsi="Arial" w:cs="Arial"/>
          <w:color w:val="939598"/>
          <w:sz w:val="20"/>
          <w:szCs w:val="20"/>
        </w:rPr>
      </w:pPr>
      <w:r w:rsidRPr="00956A65">
        <w:rPr>
          <w:rFonts w:ascii="Arial" w:eastAsia="Century Gothic" w:hAnsi="Arial" w:cs="Arial"/>
          <w:color w:val="939598"/>
          <w:sz w:val="20"/>
          <w:szCs w:val="20"/>
        </w:rPr>
        <w:t xml:space="preserve">support any type of </w:t>
      </w:r>
      <w:proofErr w:type="spellStart"/>
      <w:r w:rsidRPr="00956A65">
        <w:rPr>
          <w:rFonts w:ascii="Arial" w:eastAsia="Century Gothic" w:hAnsi="Arial" w:cs="Arial"/>
          <w:color w:val="939598"/>
          <w:sz w:val="20"/>
          <w:szCs w:val="20"/>
        </w:rPr>
        <w:t>organiser</w:t>
      </w:r>
      <w:proofErr w:type="spellEnd"/>
      <w:r w:rsidRPr="00956A65">
        <w:rPr>
          <w:rFonts w:ascii="Arial" w:eastAsia="Century Gothic" w:hAnsi="Arial" w:cs="Arial"/>
          <w:color w:val="939598"/>
          <w:sz w:val="20"/>
          <w:szCs w:val="20"/>
        </w:rPr>
        <w:t>, from schools to community groups, from parents to</w:t>
      </w:r>
    </w:p>
    <w:p w14:paraId="2BE51F86" w14:textId="77777777" w:rsidR="00126C25" w:rsidRPr="00956A65" w:rsidRDefault="07368EFB" w:rsidP="07368EFB">
      <w:pPr>
        <w:spacing w:after="0" w:line="240" w:lineRule="auto"/>
        <w:rPr>
          <w:rFonts w:ascii="Arial" w:eastAsia="Century Gothic" w:hAnsi="Arial" w:cs="Arial"/>
          <w:color w:val="939598"/>
          <w:sz w:val="20"/>
          <w:szCs w:val="20"/>
        </w:rPr>
      </w:pPr>
      <w:r w:rsidRPr="00956A65">
        <w:rPr>
          <w:rFonts w:ascii="Arial" w:eastAsia="Century Gothic" w:hAnsi="Arial" w:cs="Arial"/>
          <w:color w:val="939598"/>
          <w:sz w:val="20"/>
          <w:szCs w:val="20"/>
        </w:rPr>
        <w:t xml:space="preserve">large </w:t>
      </w:r>
      <w:proofErr w:type="spellStart"/>
      <w:r w:rsidRPr="00956A65">
        <w:rPr>
          <w:rFonts w:ascii="Arial" w:eastAsia="Century Gothic" w:hAnsi="Arial" w:cs="Arial"/>
          <w:color w:val="939598"/>
          <w:sz w:val="20"/>
          <w:szCs w:val="20"/>
        </w:rPr>
        <w:t>organisations</w:t>
      </w:r>
      <w:proofErr w:type="spellEnd"/>
      <w:r w:rsidRPr="00956A65">
        <w:rPr>
          <w:rFonts w:ascii="Arial" w:eastAsia="Century Gothic" w:hAnsi="Arial" w:cs="Arial"/>
          <w:color w:val="939598"/>
          <w:sz w:val="20"/>
          <w:szCs w:val="20"/>
        </w:rPr>
        <w:t xml:space="preserve">. The resulting </w:t>
      </w:r>
      <w:proofErr w:type="spellStart"/>
      <w:r w:rsidRPr="00956A65">
        <w:rPr>
          <w:rFonts w:ascii="Arial" w:eastAsia="Century Gothic" w:hAnsi="Arial" w:cs="Arial"/>
          <w:color w:val="939598"/>
          <w:sz w:val="20"/>
          <w:szCs w:val="20"/>
        </w:rPr>
        <w:t>programme</w:t>
      </w:r>
      <w:proofErr w:type="spellEnd"/>
      <w:r w:rsidRPr="00956A65">
        <w:rPr>
          <w:rFonts w:ascii="Arial" w:eastAsia="Century Gothic" w:hAnsi="Arial" w:cs="Arial"/>
          <w:color w:val="939598"/>
          <w:sz w:val="20"/>
          <w:szCs w:val="20"/>
        </w:rPr>
        <w:t xml:space="preserve"> of events is a hugely varied and</w:t>
      </w:r>
    </w:p>
    <w:p w14:paraId="0FF71007" w14:textId="77777777" w:rsidR="00126C25" w:rsidRPr="00956A65" w:rsidRDefault="07368EFB" w:rsidP="07368EFB">
      <w:pPr>
        <w:spacing w:after="0" w:line="240" w:lineRule="auto"/>
        <w:rPr>
          <w:rFonts w:ascii="Arial" w:eastAsia="Century Gothic" w:hAnsi="Arial" w:cs="Arial"/>
          <w:color w:val="939598"/>
          <w:sz w:val="20"/>
          <w:szCs w:val="20"/>
        </w:rPr>
      </w:pPr>
      <w:r w:rsidRPr="00956A65">
        <w:rPr>
          <w:rFonts w:ascii="Arial" w:eastAsia="Century Gothic" w:hAnsi="Arial" w:cs="Arial"/>
          <w:color w:val="939598"/>
          <w:sz w:val="20"/>
          <w:szCs w:val="20"/>
        </w:rPr>
        <w:t>eclectic mix.</w:t>
      </w:r>
    </w:p>
    <w:p w14:paraId="142EA6CD" w14:textId="77777777" w:rsidR="00126C25" w:rsidRPr="00956A65" w:rsidRDefault="00126C25" w:rsidP="00126C25">
      <w:pPr>
        <w:spacing w:after="0" w:line="240" w:lineRule="auto"/>
        <w:rPr>
          <w:rFonts w:ascii="Arial" w:hAnsi="Arial" w:cs="Arial"/>
          <w:color w:val="939598"/>
          <w:sz w:val="20"/>
          <w:szCs w:val="20"/>
        </w:rPr>
      </w:pPr>
    </w:p>
    <w:p w14:paraId="5CC1BA2C" w14:textId="160B8B01" w:rsidR="00126C25" w:rsidRPr="00956A65" w:rsidRDefault="07368EFB" w:rsidP="07368EFB">
      <w:pPr>
        <w:spacing w:after="0" w:line="240" w:lineRule="auto"/>
        <w:rPr>
          <w:rFonts w:ascii="Arial" w:eastAsia="Century Gothic" w:hAnsi="Arial" w:cs="Arial"/>
          <w:color w:val="939598"/>
          <w:sz w:val="20"/>
          <w:szCs w:val="20"/>
        </w:rPr>
      </w:pPr>
      <w:r w:rsidRPr="00956A65">
        <w:rPr>
          <w:rFonts w:ascii="Arial" w:eastAsia="Century Gothic" w:hAnsi="Arial" w:cs="Arial"/>
          <w:color w:val="939598"/>
          <w:sz w:val="20"/>
          <w:szCs w:val="20"/>
        </w:rPr>
        <w:t xml:space="preserve">This year, British Science Week (BSW) runs from </w:t>
      </w:r>
      <w:r w:rsidR="00163172" w:rsidRPr="00956A65">
        <w:rPr>
          <w:rFonts w:ascii="Arial" w:eastAsia="Century Gothic" w:hAnsi="Arial" w:cs="Arial"/>
          <w:color w:val="939598"/>
          <w:sz w:val="20"/>
          <w:szCs w:val="20"/>
        </w:rPr>
        <w:t>9-18</w:t>
      </w:r>
      <w:r w:rsidRPr="00956A65">
        <w:rPr>
          <w:rFonts w:ascii="Arial" w:eastAsia="Century Gothic" w:hAnsi="Arial" w:cs="Arial"/>
          <w:color w:val="939598"/>
          <w:sz w:val="20"/>
          <w:szCs w:val="20"/>
        </w:rPr>
        <w:t xml:space="preserve"> March and is a ten-day</w:t>
      </w:r>
    </w:p>
    <w:p w14:paraId="0F101091" w14:textId="77777777" w:rsidR="00126C25" w:rsidRPr="00956A65" w:rsidRDefault="07368EFB" w:rsidP="07368EFB">
      <w:pPr>
        <w:spacing w:after="0" w:line="240" w:lineRule="auto"/>
        <w:rPr>
          <w:rFonts w:ascii="Arial" w:eastAsia="Century Gothic" w:hAnsi="Arial" w:cs="Arial"/>
          <w:color w:val="939598"/>
          <w:sz w:val="20"/>
          <w:szCs w:val="20"/>
        </w:rPr>
      </w:pPr>
      <w:proofErr w:type="spellStart"/>
      <w:r w:rsidRPr="00956A65">
        <w:rPr>
          <w:rFonts w:ascii="Arial" w:eastAsia="Century Gothic" w:hAnsi="Arial" w:cs="Arial"/>
          <w:color w:val="939598"/>
          <w:sz w:val="20"/>
          <w:szCs w:val="20"/>
        </w:rPr>
        <w:t>programme</w:t>
      </w:r>
      <w:proofErr w:type="spellEnd"/>
      <w:r w:rsidRPr="00956A65">
        <w:rPr>
          <w:rFonts w:ascii="Arial" w:eastAsia="Century Gothic" w:hAnsi="Arial" w:cs="Arial"/>
          <w:color w:val="939598"/>
          <w:sz w:val="20"/>
          <w:szCs w:val="20"/>
        </w:rPr>
        <w:t xml:space="preserve"> of science, technology, engineering and </w:t>
      </w:r>
      <w:proofErr w:type="spellStart"/>
      <w:r w:rsidRPr="00956A65">
        <w:rPr>
          <w:rFonts w:ascii="Arial" w:eastAsia="Century Gothic" w:hAnsi="Arial" w:cs="Arial"/>
          <w:color w:val="939598"/>
          <w:sz w:val="20"/>
          <w:szCs w:val="20"/>
        </w:rPr>
        <w:t>maths</w:t>
      </w:r>
      <w:proofErr w:type="spellEnd"/>
      <w:r w:rsidRPr="00956A65">
        <w:rPr>
          <w:rFonts w:ascii="Arial" w:eastAsia="Century Gothic" w:hAnsi="Arial" w:cs="Arial"/>
          <w:color w:val="939598"/>
          <w:sz w:val="20"/>
          <w:szCs w:val="20"/>
        </w:rPr>
        <w:t xml:space="preserve"> events and activities</w:t>
      </w:r>
    </w:p>
    <w:p w14:paraId="76583156" w14:textId="77777777" w:rsidR="00126C25" w:rsidRPr="00956A65" w:rsidRDefault="07368EFB" w:rsidP="07368EFB">
      <w:pPr>
        <w:spacing w:after="0" w:line="240" w:lineRule="auto"/>
        <w:rPr>
          <w:rFonts w:ascii="Arial" w:eastAsia="Century Gothic" w:hAnsi="Arial" w:cs="Arial"/>
          <w:color w:val="939598"/>
          <w:sz w:val="20"/>
          <w:szCs w:val="20"/>
        </w:rPr>
      </w:pPr>
      <w:r w:rsidRPr="00956A65">
        <w:rPr>
          <w:rFonts w:ascii="Arial" w:eastAsia="Century Gothic" w:hAnsi="Arial" w:cs="Arial"/>
          <w:color w:val="939598"/>
          <w:sz w:val="20"/>
          <w:szCs w:val="20"/>
        </w:rPr>
        <w:lastRenderedPageBreak/>
        <w:t>across the UK for people of all ages. The public can find out more by visiting</w:t>
      </w:r>
    </w:p>
    <w:p w14:paraId="3069A5F5" w14:textId="77777777" w:rsidR="00126C25" w:rsidRPr="00956A65" w:rsidRDefault="00F14307" w:rsidP="00126C25">
      <w:pPr>
        <w:spacing w:after="0" w:line="240" w:lineRule="auto"/>
        <w:rPr>
          <w:rFonts w:ascii="Arial" w:hAnsi="Arial" w:cs="Arial"/>
          <w:color w:val="939598"/>
          <w:sz w:val="20"/>
          <w:szCs w:val="20"/>
        </w:rPr>
      </w:pPr>
      <w:hyperlink r:id="rId14" w:history="1">
        <w:r w:rsidR="00126C25" w:rsidRPr="00956A65">
          <w:rPr>
            <w:rStyle w:val="Hyperlink"/>
            <w:rFonts w:ascii="Arial" w:hAnsi="Arial" w:cs="Arial"/>
            <w:color w:val="939598"/>
            <w:sz w:val="20"/>
            <w:szCs w:val="20"/>
          </w:rPr>
          <w:t>www.britishscienceweek.org</w:t>
        </w:r>
      </w:hyperlink>
    </w:p>
    <w:p w14:paraId="60106944" w14:textId="77777777" w:rsidR="00126C25" w:rsidRPr="00956A65" w:rsidRDefault="00126C25" w:rsidP="00126C25">
      <w:pPr>
        <w:spacing w:after="0" w:line="240" w:lineRule="auto"/>
        <w:rPr>
          <w:rFonts w:ascii="Arial" w:hAnsi="Arial" w:cs="Arial"/>
          <w:b/>
          <w:color w:val="939598"/>
          <w:sz w:val="20"/>
          <w:szCs w:val="20"/>
        </w:rPr>
      </w:pPr>
    </w:p>
    <w:p w14:paraId="70A3378F" w14:textId="77777777" w:rsidR="00126C25" w:rsidRPr="00956A65" w:rsidRDefault="07368EFB" w:rsidP="07368EFB">
      <w:pPr>
        <w:spacing w:after="0" w:line="240" w:lineRule="auto"/>
        <w:rPr>
          <w:rFonts w:ascii="Arial" w:eastAsia="Century Gothic" w:hAnsi="Arial" w:cs="Arial"/>
          <w:b/>
          <w:bCs/>
          <w:color w:val="939598"/>
          <w:sz w:val="20"/>
          <w:szCs w:val="20"/>
        </w:rPr>
      </w:pPr>
      <w:r w:rsidRPr="00956A65">
        <w:rPr>
          <w:rFonts w:ascii="Arial" w:eastAsia="Century Gothic" w:hAnsi="Arial" w:cs="Arial"/>
          <w:b/>
          <w:bCs/>
          <w:color w:val="939598"/>
          <w:sz w:val="20"/>
          <w:szCs w:val="20"/>
        </w:rPr>
        <w:t>About the British Science Association</w:t>
      </w:r>
    </w:p>
    <w:p w14:paraId="40974B55" w14:textId="77777777" w:rsidR="00126C25" w:rsidRPr="00956A65" w:rsidRDefault="07368EFB" w:rsidP="07368EFB">
      <w:pPr>
        <w:spacing w:after="0" w:line="240" w:lineRule="auto"/>
        <w:rPr>
          <w:rFonts w:ascii="Arial" w:eastAsia="Century Gothic" w:hAnsi="Arial" w:cs="Arial"/>
          <w:color w:val="939598"/>
          <w:sz w:val="20"/>
          <w:szCs w:val="20"/>
        </w:rPr>
      </w:pPr>
      <w:r w:rsidRPr="00956A65">
        <w:rPr>
          <w:rFonts w:ascii="Arial" w:eastAsia="Century Gothic" w:hAnsi="Arial" w:cs="Arial"/>
          <w:color w:val="939598"/>
          <w:sz w:val="20"/>
          <w:szCs w:val="20"/>
        </w:rPr>
        <w:t>The British Science Association (BSA) believes that science should be part of – rather</w:t>
      </w:r>
    </w:p>
    <w:p w14:paraId="0731C264" w14:textId="77777777" w:rsidR="00126C25" w:rsidRPr="00956A65" w:rsidRDefault="07368EFB" w:rsidP="07368EFB">
      <w:pPr>
        <w:spacing w:after="0" w:line="240" w:lineRule="auto"/>
        <w:rPr>
          <w:rFonts w:ascii="Arial" w:eastAsia="Century Gothic" w:hAnsi="Arial" w:cs="Arial"/>
          <w:color w:val="939598"/>
          <w:sz w:val="20"/>
          <w:szCs w:val="20"/>
        </w:rPr>
      </w:pPr>
      <w:r w:rsidRPr="00956A65">
        <w:rPr>
          <w:rFonts w:ascii="Arial" w:eastAsia="Century Gothic" w:hAnsi="Arial" w:cs="Arial"/>
          <w:color w:val="939598"/>
          <w:sz w:val="20"/>
          <w:szCs w:val="20"/>
        </w:rPr>
        <w:t>than set apart from – society and culture, and is owned by the wider community.</w:t>
      </w:r>
    </w:p>
    <w:p w14:paraId="1AFB26E2" w14:textId="77777777" w:rsidR="00126C25" w:rsidRPr="00956A65" w:rsidRDefault="07368EFB" w:rsidP="07368EFB">
      <w:pPr>
        <w:spacing w:after="0" w:line="240" w:lineRule="auto"/>
        <w:rPr>
          <w:rFonts w:ascii="Arial" w:eastAsia="Century Gothic" w:hAnsi="Arial" w:cs="Arial"/>
          <w:color w:val="939598"/>
          <w:sz w:val="20"/>
          <w:szCs w:val="20"/>
        </w:rPr>
      </w:pPr>
      <w:r w:rsidRPr="00956A65">
        <w:rPr>
          <w:rFonts w:ascii="Arial" w:eastAsia="Century Gothic" w:hAnsi="Arial" w:cs="Arial"/>
          <w:color w:val="939598"/>
          <w:sz w:val="20"/>
          <w:szCs w:val="20"/>
        </w:rPr>
        <w:t xml:space="preserve">Our </w:t>
      </w:r>
      <w:proofErr w:type="spellStart"/>
      <w:r w:rsidRPr="00956A65">
        <w:rPr>
          <w:rFonts w:ascii="Arial" w:eastAsia="Century Gothic" w:hAnsi="Arial" w:cs="Arial"/>
          <w:color w:val="939598"/>
          <w:sz w:val="20"/>
          <w:szCs w:val="20"/>
        </w:rPr>
        <w:t>programmes</w:t>
      </w:r>
      <w:proofErr w:type="spellEnd"/>
      <w:r w:rsidRPr="00956A65">
        <w:rPr>
          <w:rFonts w:ascii="Arial" w:eastAsia="Century Gothic" w:hAnsi="Arial" w:cs="Arial"/>
          <w:color w:val="939598"/>
          <w:sz w:val="20"/>
          <w:szCs w:val="20"/>
        </w:rPr>
        <w:t xml:space="preserve"> encourage people of all ages and backgrounds to engage with</w:t>
      </w:r>
    </w:p>
    <w:p w14:paraId="300F7A8E" w14:textId="77777777" w:rsidR="00126C25" w:rsidRPr="00956A65" w:rsidRDefault="07368EFB" w:rsidP="07368EFB">
      <w:pPr>
        <w:spacing w:after="0" w:line="240" w:lineRule="auto"/>
        <w:rPr>
          <w:rFonts w:ascii="Arial" w:eastAsia="Century Gothic" w:hAnsi="Arial" w:cs="Arial"/>
          <w:color w:val="939598"/>
          <w:sz w:val="20"/>
          <w:szCs w:val="20"/>
        </w:rPr>
      </w:pPr>
      <w:r w:rsidRPr="00956A65">
        <w:rPr>
          <w:rFonts w:ascii="Arial" w:eastAsia="Century Gothic" w:hAnsi="Arial" w:cs="Arial"/>
          <w:color w:val="939598"/>
          <w:sz w:val="20"/>
          <w:szCs w:val="20"/>
        </w:rPr>
        <w:t>science, become ambassadors for science, and ultimately to be empowered to</w:t>
      </w:r>
    </w:p>
    <w:p w14:paraId="5CDD53E1" w14:textId="77777777" w:rsidR="00126C25" w:rsidRPr="00956A65" w:rsidRDefault="07368EFB" w:rsidP="07368EFB">
      <w:pPr>
        <w:spacing w:after="0" w:line="240" w:lineRule="auto"/>
        <w:rPr>
          <w:rFonts w:ascii="Arial" w:eastAsia="Century Gothic" w:hAnsi="Arial" w:cs="Arial"/>
          <w:color w:val="939598"/>
          <w:sz w:val="20"/>
          <w:szCs w:val="20"/>
        </w:rPr>
      </w:pPr>
      <w:r w:rsidRPr="00956A65">
        <w:rPr>
          <w:rFonts w:ascii="Arial" w:eastAsia="Century Gothic" w:hAnsi="Arial" w:cs="Arial"/>
          <w:color w:val="939598"/>
          <w:sz w:val="20"/>
          <w:szCs w:val="20"/>
        </w:rPr>
        <w:t>challenge and influence British science - whether they work in science or not.</w:t>
      </w:r>
    </w:p>
    <w:p w14:paraId="31E7C4B8" w14:textId="77777777" w:rsidR="00126C25" w:rsidRPr="00956A65" w:rsidRDefault="00126C25" w:rsidP="00126C25">
      <w:pPr>
        <w:spacing w:after="0" w:line="240" w:lineRule="auto"/>
        <w:rPr>
          <w:rFonts w:ascii="Arial" w:hAnsi="Arial" w:cs="Arial"/>
          <w:color w:val="939598"/>
          <w:sz w:val="20"/>
          <w:szCs w:val="20"/>
        </w:rPr>
      </w:pPr>
    </w:p>
    <w:p w14:paraId="2372827D" w14:textId="77777777" w:rsidR="00126C25" w:rsidRPr="00956A65" w:rsidRDefault="07368EFB" w:rsidP="07368EFB">
      <w:pPr>
        <w:spacing w:after="0" w:line="240" w:lineRule="auto"/>
        <w:rPr>
          <w:rFonts w:ascii="Arial" w:eastAsia="Century Gothic" w:hAnsi="Arial" w:cs="Arial"/>
          <w:color w:val="939598"/>
          <w:sz w:val="20"/>
          <w:szCs w:val="20"/>
        </w:rPr>
      </w:pPr>
      <w:r w:rsidRPr="00956A65">
        <w:rPr>
          <w:rFonts w:ascii="Arial" w:eastAsia="Century Gothic" w:hAnsi="Arial" w:cs="Arial"/>
          <w:color w:val="939598"/>
          <w:sz w:val="20"/>
          <w:szCs w:val="20"/>
        </w:rPr>
        <w:t xml:space="preserve">Established in 1831, the BSA is a registered charity that </w:t>
      </w:r>
      <w:proofErr w:type="spellStart"/>
      <w:r w:rsidRPr="00956A65">
        <w:rPr>
          <w:rFonts w:ascii="Arial" w:eastAsia="Century Gothic" w:hAnsi="Arial" w:cs="Arial"/>
          <w:color w:val="939598"/>
          <w:sz w:val="20"/>
          <w:szCs w:val="20"/>
        </w:rPr>
        <w:t>organises</w:t>
      </w:r>
      <w:proofErr w:type="spellEnd"/>
      <w:r w:rsidRPr="00956A65">
        <w:rPr>
          <w:rFonts w:ascii="Arial" w:eastAsia="Century Gothic" w:hAnsi="Arial" w:cs="Arial"/>
          <w:color w:val="939598"/>
          <w:sz w:val="20"/>
          <w:szCs w:val="20"/>
        </w:rPr>
        <w:t xml:space="preserve"> major initiatives</w:t>
      </w:r>
    </w:p>
    <w:p w14:paraId="7B04BF5C" w14:textId="77777777" w:rsidR="00126C25" w:rsidRPr="00956A65" w:rsidRDefault="07368EFB" w:rsidP="07368EFB">
      <w:pPr>
        <w:spacing w:after="0" w:line="240" w:lineRule="auto"/>
        <w:rPr>
          <w:rFonts w:ascii="Arial" w:eastAsia="Century Gothic" w:hAnsi="Arial" w:cs="Arial"/>
          <w:color w:val="939598"/>
          <w:sz w:val="20"/>
          <w:szCs w:val="20"/>
        </w:rPr>
      </w:pPr>
      <w:r w:rsidRPr="00956A65">
        <w:rPr>
          <w:rFonts w:ascii="Arial" w:eastAsia="Century Gothic" w:hAnsi="Arial" w:cs="Arial"/>
          <w:color w:val="939598"/>
          <w:sz w:val="20"/>
          <w:szCs w:val="20"/>
        </w:rPr>
        <w:t>across the UK, including British Science Week, the annual British Science Festival,</w:t>
      </w:r>
    </w:p>
    <w:p w14:paraId="002E3758" w14:textId="77777777" w:rsidR="00126C25" w:rsidRPr="00956A65" w:rsidRDefault="07368EFB" w:rsidP="07368EFB">
      <w:pPr>
        <w:spacing w:after="0" w:line="240" w:lineRule="auto"/>
        <w:rPr>
          <w:rFonts w:ascii="Arial" w:eastAsia="Century Gothic" w:hAnsi="Arial" w:cs="Arial"/>
          <w:color w:val="939598"/>
          <w:sz w:val="20"/>
          <w:szCs w:val="20"/>
        </w:rPr>
      </w:pPr>
      <w:r w:rsidRPr="00956A65">
        <w:rPr>
          <w:rFonts w:ascii="Arial" w:eastAsia="Century Gothic" w:hAnsi="Arial" w:cs="Arial"/>
          <w:color w:val="939598"/>
          <w:sz w:val="20"/>
          <w:szCs w:val="20"/>
        </w:rPr>
        <w:t xml:space="preserve">regional and local events, the CREST Awards and other </w:t>
      </w:r>
      <w:proofErr w:type="spellStart"/>
      <w:r w:rsidRPr="00956A65">
        <w:rPr>
          <w:rFonts w:ascii="Arial" w:eastAsia="Century Gothic" w:hAnsi="Arial" w:cs="Arial"/>
          <w:color w:val="939598"/>
          <w:sz w:val="20"/>
          <w:szCs w:val="20"/>
        </w:rPr>
        <w:t>programmes</w:t>
      </w:r>
      <w:proofErr w:type="spellEnd"/>
      <w:r w:rsidRPr="00956A65">
        <w:rPr>
          <w:rFonts w:ascii="Arial" w:eastAsia="Century Gothic" w:hAnsi="Arial" w:cs="Arial"/>
          <w:color w:val="939598"/>
          <w:sz w:val="20"/>
          <w:szCs w:val="20"/>
        </w:rPr>
        <w:t xml:space="preserve"> for young</w:t>
      </w:r>
    </w:p>
    <w:p w14:paraId="080DD575" w14:textId="77777777" w:rsidR="00126C25" w:rsidRPr="00956A65" w:rsidRDefault="07368EFB" w:rsidP="07368EFB">
      <w:pPr>
        <w:spacing w:after="0" w:line="240" w:lineRule="auto"/>
        <w:rPr>
          <w:rFonts w:ascii="Arial" w:eastAsia="Century Gothic" w:hAnsi="Arial" w:cs="Arial"/>
          <w:color w:val="939598"/>
          <w:sz w:val="20"/>
          <w:szCs w:val="20"/>
        </w:rPr>
      </w:pPr>
      <w:r w:rsidRPr="00956A65">
        <w:rPr>
          <w:rFonts w:ascii="Arial" w:eastAsia="Century Gothic" w:hAnsi="Arial" w:cs="Arial"/>
          <w:color w:val="939598"/>
          <w:sz w:val="20"/>
          <w:szCs w:val="20"/>
        </w:rPr>
        <w:t xml:space="preserve">people in schools and colleges. The BSA also </w:t>
      </w:r>
      <w:proofErr w:type="spellStart"/>
      <w:r w:rsidRPr="00956A65">
        <w:rPr>
          <w:rFonts w:ascii="Arial" w:eastAsia="Century Gothic" w:hAnsi="Arial" w:cs="Arial"/>
          <w:color w:val="939598"/>
          <w:sz w:val="20"/>
          <w:szCs w:val="20"/>
        </w:rPr>
        <w:t>organises</w:t>
      </w:r>
      <w:proofErr w:type="spellEnd"/>
      <w:r w:rsidRPr="00956A65">
        <w:rPr>
          <w:rFonts w:ascii="Arial" w:eastAsia="Century Gothic" w:hAnsi="Arial" w:cs="Arial"/>
          <w:color w:val="939598"/>
          <w:sz w:val="20"/>
          <w:szCs w:val="20"/>
        </w:rPr>
        <w:t xml:space="preserve"> specific activities for</w:t>
      </w:r>
    </w:p>
    <w:p w14:paraId="15C29C9C" w14:textId="77777777" w:rsidR="00126C25" w:rsidRPr="00956A65" w:rsidRDefault="07368EFB" w:rsidP="07368EFB">
      <w:pPr>
        <w:spacing w:after="0" w:line="240" w:lineRule="auto"/>
        <w:rPr>
          <w:rFonts w:ascii="Arial" w:eastAsia="Century Gothic" w:hAnsi="Arial" w:cs="Arial"/>
          <w:color w:val="939598"/>
          <w:sz w:val="20"/>
          <w:szCs w:val="20"/>
        </w:rPr>
      </w:pPr>
      <w:r w:rsidRPr="00956A65">
        <w:rPr>
          <w:rFonts w:ascii="Arial" w:eastAsia="Century Gothic" w:hAnsi="Arial" w:cs="Arial"/>
          <w:color w:val="939598"/>
          <w:sz w:val="20"/>
          <w:szCs w:val="20"/>
        </w:rPr>
        <w:t>professional science communicators, including a specialist conference and training.</w:t>
      </w:r>
    </w:p>
    <w:p w14:paraId="7A9396B0" w14:textId="5A786BDC" w:rsidR="00C73D32" w:rsidRPr="00AD135E" w:rsidRDefault="00F14307" w:rsidP="00163172">
      <w:pPr>
        <w:spacing w:after="0" w:line="240" w:lineRule="auto"/>
        <w:rPr>
          <w:rFonts w:ascii="Century Gothic" w:hAnsi="Century Gothic"/>
          <w:color w:val="939598"/>
          <w:sz w:val="20"/>
          <w:szCs w:val="20"/>
        </w:rPr>
      </w:pPr>
      <w:hyperlink r:id="rId15" w:history="1">
        <w:r w:rsidR="00126C25" w:rsidRPr="00956A65">
          <w:rPr>
            <w:rStyle w:val="Hyperlink"/>
            <w:rFonts w:ascii="Arial" w:hAnsi="Arial" w:cs="Arial"/>
            <w:color w:val="939598"/>
            <w:sz w:val="20"/>
            <w:szCs w:val="20"/>
          </w:rPr>
          <w:t>www.britishscienceassociation.org</w:t>
        </w:r>
      </w:hyperlink>
      <w:r w:rsidR="00126C25" w:rsidRPr="00AD135E">
        <w:rPr>
          <w:rFonts w:ascii="Century Gothic" w:hAnsi="Century Gothic"/>
          <w:color w:val="939598"/>
          <w:sz w:val="20"/>
          <w:szCs w:val="20"/>
        </w:rPr>
        <w:t xml:space="preserve"> </w:t>
      </w:r>
    </w:p>
    <w:sectPr w:rsidR="00C73D32" w:rsidRPr="00AD135E" w:rsidSect="00AD135E">
      <w:headerReference w:type="default" r:id="rId16"/>
      <w:footerReference w:type="default" r:id="rId17"/>
      <w:pgSz w:w="12240" w:h="15840"/>
      <w:pgMar w:top="127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ED36F" w14:textId="77777777" w:rsidR="00F14307" w:rsidRDefault="00F14307">
      <w:pPr>
        <w:spacing w:after="0" w:line="240" w:lineRule="auto"/>
      </w:pPr>
      <w:r>
        <w:separator/>
      </w:r>
    </w:p>
  </w:endnote>
  <w:endnote w:type="continuationSeparator" w:id="0">
    <w:p w14:paraId="6A5D29DB" w14:textId="77777777" w:rsidR="00F14307" w:rsidRDefault="00F1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entury Gothic,Arial">
    <w:altName w:val="Century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07368EFB" w14:paraId="6586E1E2" w14:textId="77777777" w:rsidTr="07368EFB">
      <w:tc>
        <w:tcPr>
          <w:tcW w:w="3120" w:type="dxa"/>
        </w:tcPr>
        <w:p w14:paraId="3AAF4A5E" w14:textId="5CB40A10" w:rsidR="07368EFB" w:rsidRDefault="07368EFB" w:rsidP="07368EFB">
          <w:pPr>
            <w:pStyle w:val="Header"/>
            <w:ind w:left="-115"/>
          </w:pPr>
        </w:p>
      </w:tc>
      <w:tc>
        <w:tcPr>
          <w:tcW w:w="3120" w:type="dxa"/>
        </w:tcPr>
        <w:p w14:paraId="28DC79A2" w14:textId="242C7366" w:rsidR="07368EFB" w:rsidRDefault="07368EFB" w:rsidP="07368EFB">
          <w:pPr>
            <w:pStyle w:val="Header"/>
            <w:jc w:val="center"/>
          </w:pPr>
        </w:p>
      </w:tc>
      <w:tc>
        <w:tcPr>
          <w:tcW w:w="3120" w:type="dxa"/>
        </w:tcPr>
        <w:p w14:paraId="56AAFD76" w14:textId="3D330C26" w:rsidR="07368EFB" w:rsidRDefault="07368EFB" w:rsidP="07368EFB">
          <w:pPr>
            <w:pStyle w:val="Header"/>
            <w:ind w:right="-115"/>
            <w:jc w:val="right"/>
          </w:pPr>
        </w:p>
      </w:tc>
    </w:tr>
  </w:tbl>
  <w:p w14:paraId="73560811" w14:textId="34FC5EF1" w:rsidR="07368EFB" w:rsidRDefault="07368EFB" w:rsidP="07368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42133" w14:textId="77777777" w:rsidR="00F14307" w:rsidRDefault="00F14307">
      <w:pPr>
        <w:spacing w:after="0" w:line="240" w:lineRule="auto"/>
      </w:pPr>
      <w:r>
        <w:separator/>
      </w:r>
    </w:p>
  </w:footnote>
  <w:footnote w:type="continuationSeparator" w:id="0">
    <w:p w14:paraId="13E74C38" w14:textId="77777777" w:rsidR="00F14307" w:rsidRDefault="00F14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07368EFB" w14:paraId="4EF5F411" w14:textId="77777777" w:rsidTr="07368EFB">
      <w:tc>
        <w:tcPr>
          <w:tcW w:w="3120" w:type="dxa"/>
        </w:tcPr>
        <w:p w14:paraId="4197E54E" w14:textId="093C12CC" w:rsidR="07368EFB" w:rsidRDefault="07368EFB" w:rsidP="07368EFB">
          <w:pPr>
            <w:pStyle w:val="Header"/>
            <w:ind w:left="-115"/>
          </w:pPr>
        </w:p>
      </w:tc>
      <w:tc>
        <w:tcPr>
          <w:tcW w:w="3120" w:type="dxa"/>
        </w:tcPr>
        <w:p w14:paraId="3CA0816F" w14:textId="6C7C53FB" w:rsidR="07368EFB" w:rsidRDefault="07368EFB" w:rsidP="07368EFB">
          <w:pPr>
            <w:pStyle w:val="Header"/>
            <w:jc w:val="center"/>
          </w:pPr>
        </w:p>
      </w:tc>
      <w:tc>
        <w:tcPr>
          <w:tcW w:w="3120" w:type="dxa"/>
        </w:tcPr>
        <w:p w14:paraId="4D8DB80A" w14:textId="340445EC" w:rsidR="07368EFB" w:rsidRDefault="00956A65" w:rsidP="07368EFB">
          <w:pPr>
            <w:pStyle w:val="Header"/>
            <w:ind w:right="-115"/>
            <w:jc w:val="right"/>
          </w:pPr>
          <w:r>
            <w:rPr>
              <w:noProof/>
            </w:rPr>
            <w:drawing>
              <wp:inline distT="0" distB="0" distL="0" distR="0" wp14:anchorId="5DBAEF72" wp14:editId="00A0D0FB">
                <wp:extent cx="1619250" cy="9108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55" cy="920450"/>
                        </a:xfrm>
                        <a:prstGeom prst="rect">
                          <a:avLst/>
                        </a:prstGeom>
                        <a:noFill/>
                        <a:ln>
                          <a:noFill/>
                        </a:ln>
                      </pic:spPr>
                    </pic:pic>
                  </a:graphicData>
                </a:graphic>
              </wp:inline>
            </w:drawing>
          </w:r>
        </w:p>
      </w:tc>
    </w:tr>
  </w:tbl>
  <w:p w14:paraId="742F1B43" w14:textId="2543502A" w:rsidR="07368EFB" w:rsidRDefault="07368EFB" w:rsidP="07368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8056E"/>
    <w:multiLevelType w:val="hybridMultilevel"/>
    <w:tmpl w:val="D5EE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F5B7D"/>
    <w:multiLevelType w:val="hybridMultilevel"/>
    <w:tmpl w:val="4B4E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C25"/>
    <w:rsid w:val="00126C25"/>
    <w:rsid w:val="00163172"/>
    <w:rsid w:val="00421672"/>
    <w:rsid w:val="00726937"/>
    <w:rsid w:val="009336E5"/>
    <w:rsid w:val="00956A65"/>
    <w:rsid w:val="009C4C19"/>
    <w:rsid w:val="00A518F7"/>
    <w:rsid w:val="00A907BB"/>
    <w:rsid w:val="00AD135E"/>
    <w:rsid w:val="00B50094"/>
    <w:rsid w:val="00C73D32"/>
    <w:rsid w:val="00CF477C"/>
    <w:rsid w:val="00D22918"/>
    <w:rsid w:val="00E0086B"/>
    <w:rsid w:val="00F14307"/>
    <w:rsid w:val="07368E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FBEC"/>
  <w15:docId w15:val="{E3A46546-ADB9-417E-ABD4-C12D10FE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C25"/>
    <w:pPr>
      <w:spacing w:after="180" w:line="274" w:lineRule="auto"/>
    </w:pPr>
  </w:style>
  <w:style w:type="paragraph" w:styleId="Heading1">
    <w:name w:val="heading 1"/>
    <w:basedOn w:val="Normal"/>
    <w:next w:val="Normal"/>
    <w:link w:val="Heading1Char"/>
    <w:uiPriority w:val="9"/>
    <w:qFormat/>
    <w:rsid w:val="00126C25"/>
    <w:pPr>
      <w:keepNext/>
      <w:keepLines/>
      <w:spacing w:before="360" w:after="0" w:line="240" w:lineRule="auto"/>
      <w:outlineLvl w:val="0"/>
    </w:pPr>
    <w:rPr>
      <w:rFonts w:asciiTheme="majorHAnsi" w:eastAsiaTheme="majorEastAsia" w:hAnsiTheme="majorHAnsi" w:cstheme="majorBidi"/>
      <w:bCs/>
      <w:color w:val="5A4099" w:themeColor="text2"/>
      <w:sz w:val="32"/>
      <w:szCs w:val="28"/>
    </w:rPr>
  </w:style>
  <w:style w:type="paragraph" w:styleId="Heading2">
    <w:name w:val="heading 2"/>
    <w:basedOn w:val="Normal"/>
    <w:next w:val="Normal"/>
    <w:link w:val="Heading2Char"/>
    <w:uiPriority w:val="9"/>
    <w:unhideWhenUsed/>
    <w:qFormat/>
    <w:rsid w:val="00126C25"/>
    <w:pPr>
      <w:keepNext/>
      <w:keepLines/>
      <w:spacing w:before="120" w:after="0" w:line="240" w:lineRule="auto"/>
      <w:outlineLvl w:val="1"/>
    </w:pPr>
    <w:rPr>
      <w:rFonts w:asciiTheme="majorHAnsi" w:eastAsiaTheme="majorEastAsia" w:hAnsiTheme="majorHAnsi" w:cstheme="majorBidi"/>
      <w:b/>
      <w:bCs/>
      <w:color w:val="08CC78" w:themeColor="accent3"/>
      <w:sz w:val="28"/>
      <w:szCs w:val="26"/>
    </w:rPr>
  </w:style>
  <w:style w:type="paragraph" w:styleId="Heading3">
    <w:name w:val="heading 3"/>
    <w:basedOn w:val="Normal"/>
    <w:next w:val="Normal"/>
    <w:link w:val="Heading3Char"/>
    <w:uiPriority w:val="9"/>
    <w:unhideWhenUsed/>
    <w:qFormat/>
    <w:rsid w:val="00126C25"/>
    <w:pPr>
      <w:keepNext/>
      <w:keepLines/>
      <w:spacing w:before="20" w:after="0" w:line="240" w:lineRule="auto"/>
      <w:outlineLvl w:val="2"/>
    </w:pPr>
    <w:rPr>
      <w:rFonts w:eastAsiaTheme="majorEastAsia" w:cstheme="majorBidi"/>
      <w:b/>
      <w:bCs/>
      <w:color w:val="5A4099" w:themeColor="text2"/>
      <w:sz w:val="24"/>
    </w:rPr>
  </w:style>
  <w:style w:type="paragraph" w:styleId="Heading4">
    <w:name w:val="heading 4"/>
    <w:basedOn w:val="Normal"/>
    <w:next w:val="Normal"/>
    <w:link w:val="Heading4Char"/>
    <w:uiPriority w:val="9"/>
    <w:semiHidden/>
    <w:unhideWhenUsed/>
    <w:qFormat/>
    <w:rsid w:val="00126C25"/>
    <w:pPr>
      <w:keepNext/>
      <w:keepLines/>
      <w:spacing w:before="200" w:after="0"/>
      <w:outlineLvl w:val="3"/>
    </w:pPr>
    <w:rPr>
      <w:rFonts w:asciiTheme="majorHAnsi" w:eastAsiaTheme="majorEastAsia" w:hAnsiTheme="majorHAnsi" w:cstheme="majorBidi"/>
      <w:b/>
      <w:bCs/>
      <w:i/>
      <w:iCs/>
      <w:color w:val="4B4B4B" w:themeColor="text1" w:themeTint="D9"/>
    </w:rPr>
  </w:style>
  <w:style w:type="paragraph" w:styleId="Heading5">
    <w:name w:val="heading 5"/>
    <w:basedOn w:val="Normal"/>
    <w:next w:val="Normal"/>
    <w:link w:val="Heading5Char"/>
    <w:uiPriority w:val="9"/>
    <w:semiHidden/>
    <w:unhideWhenUsed/>
    <w:qFormat/>
    <w:rsid w:val="00126C25"/>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126C25"/>
    <w:pPr>
      <w:keepNext/>
      <w:keepLines/>
      <w:spacing w:before="200" w:after="0"/>
      <w:outlineLvl w:val="5"/>
    </w:pPr>
    <w:rPr>
      <w:rFonts w:asciiTheme="majorHAnsi" w:eastAsiaTheme="majorEastAsia" w:hAnsiTheme="majorHAnsi" w:cstheme="majorBidi"/>
      <w:i/>
      <w:iCs/>
      <w:color w:val="2C2C2C" w:themeColor="text1"/>
    </w:rPr>
  </w:style>
  <w:style w:type="paragraph" w:styleId="Heading7">
    <w:name w:val="heading 7"/>
    <w:basedOn w:val="Normal"/>
    <w:next w:val="Normal"/>
    <w:link w:val="Heading7Char"/>
    <w:uiPriority w:val="9"/>
    <w:semiHidden/>
    <w:unhideWhenUsed/>
    <w:qFormat/>
    <w:rsid w:val="00126C25"/>
    <w:pPr>
      <w:keepNext/>
      <w:keepLines/>
      <w:spacing w:before="200" w:after="0"/>
      <w:outlineLvl w:val="6"/>
    </w:pPr>
    <w:rPr>
      <w:rFonts w:asciiTheme="majorHAnsi" w:eastAsiaTheme="majorEastAsia" w:hAnsiTheme="majorHAnsi" w:cstheme="majorBidi"/>
      <w:i/>
      <w:iCs/>
      <w:color w:val="5A4099" w:themeColor="text2"/>
    </w:rPr>
  </w:style>
  <w:style w:type="paragraph" w:styleId="Heading8">
    <w:name w:val="heading 8"/>
    <w:basedOn w:val="Normal"/>
    <w:next w:val="Normal"/>
    <w:link w:val="Heading8Char"/>
    <w:uiPriority w:val="9"/>
    <w:semiHidden/>
    <w:unhideWhenUsed/>
    <w:qFormat/>
    <w:rsid w:val="00126C25"/>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26C2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C25"/>
    <w:rPr>
      <w:rFonts w:asciiTheme="majorHAnsi" w:eastAsiaTheme="majorEastAsia" w:hAnsiTheme="majorHAnsi" w:cstheme="majorBidi"/>
      <w:bCs/>
      <w:color w:val="5A4099" w:themeColor="text2"/>
      <w:sz w:val="32"/>
      <w:szCs w:val="28"/>
    </w:rPr>
  </w:style>
  <w:style w:type="character" w:customStyle="1" w:styleId="Heading2Char">
    <w:name w:val="Heading 2 Char"/>
    <w:basedOn w:val="DefaultParagraphFont"/>
    <w:link w:val="Heading2"/>
    <w:uiPriority w:val="9"/>
    <w:rsid w:val="00126C25"/>
    <w:rPr>
      <w:rFonts w:asciiTheme="majorHAnsi" w:eastAsiaTheme="majorEastAsia" w:hAnsiTheme="majorHAnsi" w:cstheme="majorBidi"/>
      <w:b/>
      <w:bCs/>
      <w:color w:val="08CC78" w:themeColor="accent3"/>
      <w:sz w:val="28"/>
      <w:szCs w:val="26"/>
    </w:rPr>
  </w:style>
  <w:style w:type="character" w:customStyle="1" w:styleId="Heading3Char">
    <w:name w:val="Heading 3 Char"/>
    <w:basedOn w:val="DefaultParagraphFont"/>
    <w:link w:val="Heading3"/>
    <w:uiPriority w:val="9"/>
    <w:rsid w:val="00126C25"/>
    <w:rPr>
      <w:rFonts w:eastAsiaTheme="majorEastAsia" w:cstheme="majorBidi"/>
      <w:b/>
      <w:bCs/>
      <w:color w:val="5A4099" w:themeColor="text2"/>
      <w:sz w:val="24"/>
    </w:rPr>
  </w:style>
  <w:style w:type="table" w:styleId="TableGrid">
    <w:name w:val="Table Grid"/>
    <w:basedOn w:val="TableNormal"/>
    <w:uiPriority w:val="5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rsid w:val="00126C25"/>
    <w:pPr>
      <w:spacing w:after="120" w:line="240" w:lineRule="auto"/>
      <w:contextualSpacing/>
    </w:pPr>
    <w:rPr>
      <w:rFonts w:asciiTheme="majorHAnsi" w:eastAsiaTheme="majorEastAsia" w:hAnsiTheme="majorHAnsi" w:cstheme="majorBidi"/>
      <w:color w:val="5A4099"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126C25"/>
    <w:rPr>
      <w:rFonts w:asciiTheme="majorHAnsi" w:eastAsiaTheme="majorEastAsia" w:hAnsiTheme="majorHAnsi" w:cstheme="majorBidi"/>
      <w:color w:val="5A4099"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126C25"/>
    <w:pPr>
      <w:numPr>
        <w:ilvl w:val="1"/>
      </w:numPr>
    </w:pPr>
    <w:rPr>
      <w:rFonts w:eastAsiaTheme="majorEastAsia" w:cstheme="majorBidi"/>
      <w:iCs/>
      <w:color w:val="6548AD" w:themeColor="text2" w:themeTint="E6"/>
      <w:sz w:val="32"/>
      <w:szCs w:val="24"/>
      <w:lang w:bidi="hi-IN"/>
      <w14:ligatures w14:val="standard"/>
    </w:rPr>
  </w:style>
  <w:style w:type="character" w:customStyle="1" w:styleId="SubtitleChar">
    <w:name w:val="Subtitle Char"/>
    <w:basedOn w:val="DefaultParagraphFont"/>
    <w:link w:val="Subtitle"/>
    <w:uiPriority w:val="11"/>
    <w:rsid w:val="00126C25"/>
    <w:rPr>
      <w:rFonts w:eastAsiaTheme="majorEastAsia" w:cstheme="majorBidi"/>
      <w:iCs/>
      <w:color w:val="6548AD" w:themeColor="text2" w:themeTint="E6"/>
      <w:sz w:val="32"/>
      <w:szCs w:val="24"/>
      <w:lang w:bidi="hi-IN"/>
      <w14:ligatures w14:val="standard"/>
    </w:rPr>
  </w:style>
  <w:style w:type="paragraph" w:styleId="ListParagraph">
    <w:name w:val="List Paragraph"/>
    <w:basedOn w:val="Normal"/>
    <w:uiPriority w:val="34"/>
    <w:qFormat/>
    <w:rsid w:val="00126C25"/>
    <w:pPr>
      <w:spacing w:line="240" w:lineRule="auto"/>
      <w:ind w:left="720" w:hanging="288"/>
      <w:contextualSpacing/>
    </w:pPr>
    <w:rPr>
      <w:color w:val="5A4099" w:themeColor="text2"/>
    </w:rPr>
  </w:style>
  <w:style w:type="character" w:styleId="SubtleReference">
    <w:name w:val="Subtle Reference"/>
    <w:basedOn w:val="DefaultParagraphFont"/>
    <w:uiPriority w:val="31"/>
    <w:qFormat/>
    <w:rsid w:val="00126C25"/>
    <w:rPr>
      <w:smallCaps/>
      <w:color w:val="000000"/>
      <w:u w:val="single"/>
    </w:rPr>
  </w:style>
  <w:style w:type="character" w:styleId="SubtleEmphasis">
    <w:name w:val="Subtle Emphasis"/>
    <w:basedOn w:val="DefaultParagraphFont"/>
    <w:uiPriority w:val="19"/>
    <w:qFormat/>
    <w:rsid w:val="00126C25"/>
    <w:rPr>
      <w:i/>
      <w:iCs/>
      <w:color w:val="000000"/>
    </w:rPr>
  </w:style>
  <w:style w:type="character" w:styleId="Emphasis">
    <w:name w:val="Emphasis"/>
    <w:basedOn w:val="DefaultParagraphFont"/>
    <w:uiPriority w:val="20"/>
    <w:qFormat/>
    <w:rsid w:val="00126C25"/>
    <w:rPr>
      <w:b w:val="0"/>
      <w:i/>
      <w:iCs/>
      <w:color w:val="5A4099" w:themeColor="text2"/>
    </w:rPr>
  </w:style>
  <w:style w:type="paragraph" w:styleId="Quote">
    <w:name w:val="Quote"/>
    <w:basedOn w:val="Normal"/>
    <w:next w:val="Normal"/>
    <w:link w:val="QuoteChar"/>
    <w:uiPriority w:val="29"/>
    <w:qFormat/>
    <w:rsid w:val="00126C25"/>
    <w:pPr>
      <w:pBdr>
        <w:left w:val="single" w:sz="48" w:space="13" w:color="FFC000" w:themeColor="accent1"/>
      </w:pBdr>
      <w:spacing w:after="0" w:line="360" w:lineRule="auto"/>
    </w:pPr>
    <w:rPr>
      <w:rFonts w:asciiTheme="majorHAnsi" w:eastAsiaTheme="minorEastAsia" w:hAnsiTheme="majorHAnsi"/>
      <w:b/>
      <w:i/>
      <w:iCs/>
      <w:color w:val="FFC000" w:themeColor="accent1"/>
      <w:sz w:val="24"/>
      <w:lang w:bidi="hi-IN"/>
    </w:rPr>
  </w:style>
  <w:style w:type="character" w:customStyle="1" w:styleId="QuoteChar">
    <w:name w:val="Quote Char"/>
    <w:basedOn w:val="DefaultParagraphFont"/>
    <w:link w:val="Quote"/>
    <w:uiPriority w:val="29"/>
    <w:rsid w:val="00126C25"/>
    <w:rPr>
      <w:rFonts w:asciiTheme="majorHAnsi" w:eastAsiaTheme="minorEastAsia" w:hAnsiTheme="majorHAnsi"/>
      <w:b/>
      <w:i/>
      <w:iCs/>
      <w:color w:val="FFC000" w:themeColor="accent1"/>
      <w:sz w:val="24"/>
      <w:lang w:bidi="hi-IN"/>
    </w:rPr>
  </w:style>
  <w:style w:type="character" w:styleId="IntenseEmphasis">
    <w:name w:val="Intense Emphasis"/>
    <w:basedOn w:val="DefaultParagraphFont"/>
    <w:uiPriority w:val="21"/>
    <w:qFormat/>
    <w:rsid w:val="00126C25"/>
    <w:rPr>
      <w:b/>
      <w:bCs/>
      <w:i/>
      <w:iCs/>
      <w:color w:val="5A4099" w:themeColor="text2"/>
    </w:rPr>
  </w:style>
  <w:style w:type="paragraph" w:styleId="IntenseQuote">
    <w:name w:val="Intense Quote"/>
    <w:basedOn w:val="Normal"/>
    <w:next w:val="Normal"/>
    <w:link w:val="IntenseQuoteChar"/>
    <w:uiPriority w:val="30"/>
    <w:qFormat/>
    <w:rsid w:val="00126C25"/>
    <w:pPr>
      <w:pBdr>
        <w:left w:val="single" w:sz="48" w:space="13" w:color="A5D028" w:themeColor="accent2"/>
      </w:pBdr>
      <w:spacing w:before="240" w:after="120" w:line="300" w:lineRule="auto"/>
    </w:pPr>
    <w:rPr>
      <w:rFonts w:eastAsiaTheme="minorEastAsia"/>
      <w:b/>
      <w:bCs/>
      <w:i/>
      <w:iCs/>
      <w:color w:val="A5D028"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126C25"/>
    <w:rPr>
      <w:rFonts w:eastAsiaTheme="minorEastAsia"/>
      <w:b/>
      <w:bCs/>
      <w:i/>
      <w:iCs/>
      <w:color w:val="A5D028" w:themeColor="accent2"/>
      <w:sz w:val="26"/>
      <w:lang w:bidi="hi-IN"/>
      <w14:ligatures w14:val="standard"/>
      <w14:numForm w14:val="oldStyle"/>
    </w:rPr>
  </w:style>
  <w:style w:type="character" w:customStyle="1" w:styleId="Heading4Char">
    <w:name w:val="Heading 4 Char"/>
    <w:basedOn w:val="DefaultParagraphFont"/>
    <w:link w:val="Heading4"/>
    <w:uiPriority w:val="9"/>
    <w:semiHidden/>
    <w:rsid w:val="00126C25"/>
    <w:rPr>
      <w:rFonts w:asciiTheme="majorHAnsi" w:eastAsiaTheme="majorEastAsia" w:hAnsiTheme="majorHAnsi" w:cstheme="majorBidi"/>
      <w:b/>
      <w:bCs/>
      <w:i/>
      <w:iCs/>
      <w:color w:val="4B4B4B" w:themeColor="text1" w:themeTint="D9"/>
    </w:rPr>
  </w:style>
  <w:style w:type="character" w:customStyle="1" w:styleId="Heading5Char">
    <w:name w:val="Heading 5 Char"/>
    <w:basedOn w:val="DefaultParagraphFont"/>
    <w:link w:val="Heading5"/>
    <w:uiPriority w:val="9"/>
    <w:semiHidden/>
    <w:rsid w:val="00126C2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26C25"/>
    <w:rPr>
      <w:rFonts w:asciiTheme="majorHAnsi" w:eastAsiaTheme="majorEastAsia" w:hAnsiTheme="majorHAnsi" w:cstheme="majorBidi"/>
      <w:i/>
      <w:iCs/>
      <w:color w:val="2C2C2C" w:themeColor="text1"/>
    </w:rPr>
  </w:style>
  <w:style w:type="character" w:customStyle="1" w:styleId="Heading7Char">
    <w:name w:val="Heading 7 Char"/>
    <w:basedOn w:val="DefaultParagraphFont"/>
    <w:link w:val="Heading7"/>
    <w:uiPriority w:val="9"/>
    <w:semiHidden/>
    <w:rsid w:val="00126C25"/>
    <w:rPr>
      <w:rFonts w:asciiTheme="majorHAnsi" w:eastAsiaTheme="majorEastAsia" w:hAnsiTheme="majorHAnsi" w:cstheme="majorBidi"/>
      <w:i/>
      <w:iCs/>
      <w:color w:val="5A4099" w:themeColor="text2"/>
    </w:rPr>
  </w:style>
  <w:style w:type="character" w:customStyle="1" w:styleId="Heading8Char">
    <w:name w:val="Heading 8 Char"/>
    <w:basedOn w:val="DefaultParagraphFont"/>
    <w:link w:val="Heading8"/>
    <w:uiPriority w:val="9"/>
    <w:semiHidden/>
    <w:rsid w:val="00126C2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26C25"/>
    <w:rPr>
      <w:rFonts w:asciiTheme="majorHAnsi" w:eastAsiaTheme="majorEastAsia" w:hAnsiTheme="majorHAnsi" w:cstheme="majorBidi"/>
      <w:i/>
      <w:iCs/>
      <w:color w:val="000000"/>
      <w:sz w:val="20"/>
      <w:szCs w:val="20"/>
    </w:rPr>
  </w:style>
  <w:style w:type="paragraph" w:styleId="NoSpacing">
    <w:name w:val="No Spacing"/>
    <w:link w:val="NoSpacingChar"/>
    <w:uiPriority w:val="1"/>
    <w:qFormat/>
    <w:rsid w:val="00126C25"/>
    <w:pPr>
      <w:spacing w:after="0" w:line="240" w:lineRule="auto"/>
    </w:pPr>
  </w:style>
  <w:style w:type="character" w:styleId="BookTitle">
    <w:name w:val="Book Title"/>
    <w:basedOn w:val="DefaultParagraphFont"/>
    <w:uiPriority w:val="33"/>
    <w:qFormat/>
    <w:rsid w:val="00126C25"/>
    <w:rPr>
      <w:rFonts w:asciiTheme="majorHAnsi" w:hAnsiTheme="majorHAnsi"/>
      <w:b/>
      <w:bCs/>
      <w:caps w:val="0"/>
      <w:smallCaps/>
      <w:color w:val="5A4099" w:themeColor="text2"/>
      <w:spacing w:val="10"/>
      <w:sz w:val="22"/>
    </w:rPr>
  </w:style>
  <w:style w:type="paragraph" w:styleId="Caption">
    <w:name w:val="caption"/>
    <w:basedOn w:val="Normal"/>
    <w:next w:val="Normal"/>
    <w:uiPriority w:val="35"/>
    <w:semiHidden/>
    <w:unhideWhenUsed/>
    <w:qFormat/>
    <w:rsid w:val="00126C25"/>
    <w:pPr>
      <w:spacing w:line="240" w:lineRule="auto"/>
    </w:pPr>
    <w:rPr>
      <w:rFonts w:eastAsiaTheme="minorEastAsia"/>
      <w:b/>
      <w:bCs/>
      <w:smallCaps/>
      <w:color w:val="5A4099" w:themeColor="text2"/>
      <w:spacing w:val="6"/>
      <w:szCs w:val="18"/>
      <w:lang w:bidi="hi-IN"/>
    </w:rPr>
  </w:style>
  <w:style w:type="character" w:styleId="IntenseReference">
    <w:name w:val="Intense Reference"/>
    <w:basedOn w:val="DefaultParagraphFont"/>
    <w:uiPriority w:val="32"/>
    <w:qFormat/>
    <w:rsid w:val="00126C25"/>
    <w:rPr>
      <w:rFonts w:asciiTheme="minorHAnsi" w:hAnsiTheme="minorHAnsi"/>
      <w:b/>
      <w:bCs/>
      <w:smallCaps/>
      <w:color w:val="5A4099" w:themeColor="text2"/>
      <w:spacing w:val="5"/>
      <w:sz w:val="22"/>
      <w:u w:val="single"/>
    </w:rPr>
  </w:style>
  <w:style w:type="character" w:customStyle="1" w:styleId="NoSpacingChar">
    <w:name w:val="No Spacing Char"/>
    <w:basedOn w:val="DefaultParagraphFont"/>
    <w:link w:val="NoSpacing"/>
    <w:uiPriority w:val="1"/>
    <w:rsid w:val="00126C25"/>
  </w:style>
  <w:style w:type="character" w:styleId="Strong">
    <w:name w:val="Strong"/>
    <w:basedOn w:val="DefaultParagraphFont"/>
    <w:uiPriority w:val="22"/>
    <w:qFormat/>
    <w:rsid w:val="00126C25"/>
    <w:rPr>
      <w:b/>
      <w:bCs/>
      <w:color w:val="6548AD" w:themeColor="text2" w:themeTint="E6"/>
    </w:rPr>
  </w:style>
  <w:style w:type="paragraph" w:styleId="TOCHeading">
    <w:name w:val="TOC Heading"/>
    <w:basedOn w:val="Heading1"/>
    <w:next w:val="Normal"/>
    <w:uiPriority w:val="39"/>
    <w:semiHidden/>
    <w:unhideWhenUsed/>
    <w:qFormat/>
    <w:rsid w:val="00126C25"/>
    <w:pPr>
      <w:spacing w:before="480" w:line="264" w:lineRule="auto"/>
      <w:outlineLvl w:val="9"/>
    </w:pPr>
    <w:rPr>
      <w:b/>
    </w:rPr>
  </w:style>
  <w:style w:type="paragraph" w:customStyle="1" w:styleId="PersonalName">
    <w:name w:val="Personal Name"/>
    <w:basedOn w:val="Title"/>
    <w:qFormat/>
    <w:rsid w:val="00126C25"/>
    <w:rPr>
      <w:b/>
      <w:caps/>
      <w:color w:val="000000"/>
      <w:sz w:val="28"/>
      <w:szCs w:val="28"/>
    </w:rPr>
  </w:style>
  <w:style w:type="character" w:styleId="Hyperlink">
    <w:name w:val="Hyperlink"/>
    <w:uiPriority w:val="99"/>
    <w:unhideWhenUsed/>
    <w:rsid w:val="00126C25"/>
    <w:rPr>
      <w:color w:val="0000FF"/>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21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seum@museu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bsiteaddres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bsiteaddress.com" TargetMode="External"/><Relationship Id="rId5" Type="http://schemas.openxmlformats.org/officeDocument/2006/relationships/numbering" Target="numbering.xml"/><Relationship Id="rId15" Type="http://schemas.openxmlformats.org/officeDocument/2006/relationships/hyperlink" Target="http://www.britishscienceassociation.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tishsciencewee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peth.houlding\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Custom 3">
      <a:dk1>
        <a:srgbClr val="2C2C2C"/>
      </a:dk1>
      <a:lt1>
        <a:srgbClr val="FFFFFF"/>
      </a:lt1>
      <a:dk2>
        <a:srgbClr val="5A4099"/>
      </a:dk2>
      <a:lt2>
        <a:srgbClr val="F2F2F2"/>
      </a:lt2>
      <a:accent1>
        <a:srgbClr val="FFC000"/>
      </a:accent1>
      <a:accent2>
        <a:srgbClr val="A5D028"/>
      </a:accent2>
      <a:accent3>
        <a:srgbClr val="08CC78"/>
      </a:accent3>
      <a:accent4>
        <a:srgbClr val="F24099"/>
      </a:accent4>
      <a:accent5>
        <a:srgbClr val="828288"/>
      </a:accent5>
      <a:accent6>
        <a:srgbClr val="F56617"/>
      </a:accent6>
      <a:hlink>
        <a:srgbClr val="5A4099"/>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888dc7e-574f-412b-b0c1-d1272ceede5a">
      <UserInfo>
        <DisplayName>Amy MacLaren</DisplayName>
        <AccountId>63</AccountId>
        <AccountType/>
      </UserInfo>
      <UserInfo>
        <DisplayName>Louise Ogden</DisplayName>
        <AccountId>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2BE627E82BC4BAFF6F72779512BEE" ma:contentTypeVersion="10" ma:contentTypeDescription="Create a new document." ma:contentTypeScope="" ma:versionID="f11f04b637bef86394370d9366baf4d7">
  <xsd:schema xmlns:xsd="http://www.w3.org/2001/XMLSchema" xmlns:xs="http://www.w3.org/2001/XMLSchema" xmlns:p="http://schemas.microsoft.com/office/2006/metadata/properties" xmlns:ns2="5888dc7e-574f-412b-b0c1-d1272ceede5a" xmlns:ns3="f35cf21f-4c90-4c31-b2be-962ed3f04f12" targetNamespace="http://schemas.microsoft.com/office/2006/metadata/properties" ma:root="true" ma:fieldsID="6f93656051d6a2d86a2383f31996dbb0" ns2:_="" ns3:_="">
    <xsd:import namespace="5888dc7e-574f-412b-b0c1-d1272ceede5a"/>
    <xsd:import namespace="f35cf21f-4c90-4c31-b2be-962ed3f04f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8dc7e-574f-412b-b0c1-d1272ceede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5cf21f-4c90-4c31-b2be-962ed3f04f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3CE373D9-A206-47D5-A24E-C1AEDEE92CC5}">
  <ds:schemaRefs>
    <ds:schemaRef ds:uri="http://schemas.microsoft.com/office/2006/metadata/properties"/>
    <ds:schemaRef ds:uri="http://schemas.microsoft.com/office/infopath/2007/PartnerControls"/>
    <ds:schemaRef ds:uri="5888dc7e-574f-412b-b0c1-d1272ceede5a"/>
  </ds:schemaRefs>
</ds:datastoreItem>
</file>

<file path=customXml/itemProps2.xml><?xml version="1.0" encoding="utf-8"?>
<ds:datastoreItem xmlns:ds="http://schemas.openxmlformats.org/officeDocument/2006/customXml" ds:itemID="{4AEBEABF-D1A2-4E47-B5DF-2D4B6BEF2216}">
  <ds:schemaRefs>
    <ds:schemaRef ds:uri="http://schemas.microsoft.com/sharepoint/v3/contenttype/forms"/>
  </ds:schemaRefs>
</ds:datastoreItem>
</file>

<file path=customXml/itemProps3.xml><?xml version="1.0" encoding="utf-8"?>
<ds:datastoreItem xmlns:ds="http://schemas.openxmlformats.org/officeDocument/2006/customXml" ds:itemID="{76047878-97E3-4AEF-B23F-DFC63B5A8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8dc7e-574f-412b-b0c1-d1272ceede5a"/>
    <ds:schemaRef ds:uri="f35cf21f-4c90-4c31-b2be-962ed3f04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75E29-CE03-4892-809D-493F2BFB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Houlding</dc:creator>
  <cp:keywords/>
  <cp:lastModifiedBy>Matiu Workman</cp:lastModifiedBy>
  <cp:revision>2</cp:revision>
  <dcterms:created xsi:type="dcterms:W3CDTF">2020-01-15T14:41:00Z</dcterms:created>
  <dcterms:modified xsi:type="dcterms:W3CDTF">2020-01-15T14:41:00Z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ContentTypeId">
    <vt:lpwstr>0x0101003AB2BE627E82BC4BAFF6F72779512BEE</vt:lpwstr>
  </property>
</Properties>
</file>